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9C" w:rsidRPr="00AA5736" w:rsidRDefault="00E07C8F" w:rsidP="00E07C8F">
      <w:pPr>
        <w:pStyle w:val="Heading3"/>
        <w:kinsoku w:val="0"/>
        <w:overflowPunct w:val="0"/>
        <w:spacing w:before="64"/>
        <w:ind w:left="626" w:right="524"/>
        <w:jc w:val="center"/>
        <w:rPr>
          <w:spacing w:val="-8"/>
          <w:sz w:val="28"/>
          <w:szCs w:val="28"/>
        </w:rPr>
      </w:pPr>
      <w:r w:rsidRPr="00AA5736">
        <w:rPr>
          <w:sz w:val="28"/>
          <w:szCs w:val="28"/>
        </w:rPr>
        <w:t>Terenska</w:t>
      </w:r>
      <w:r w:rsidRPr="00AA5736">
        <w:rPr>
          <w:spacing w:val="-9"/>
          <w:sz w:val="28"/>
          <w:szCs w:val="28"/>
        </w:rPr>
        <w:t xml:space="preserve"> </w:t>
      </w:r>
      <w:r w:rsidRPr="00AA5736">
        <w:rPr>
          <w:sz w:val="28"/>
          <w:szCs w:val="28"/>
        </w:rPr>
        <w:t>nastava</w:t>
      </w:r>
      <w:r w:rsidRPr="00AA5736">
        <w:rPr>
          <w:spacing w:val="-8"/>
          <w:sz w:val="28"/>
          <w:szCs w:val="28"/>
        </w:rPr>
        <w:t xml:space="preserve"> </w:t>
      </w:r>
      <w:r w:rsidRPr="00AA5736">
        <w:rPr>
          <w:sz w:val="28"/>
          <w:szCs w:val="28"/>
        </w:rPr>
        <w:t>iz</w:t>
      </w:r>
      <w:r w:rsidRPr="00AA5736">
        <w:rPr>
          <w:spacing w:val="-9"/>
          <w:sz w:val="28"/>
          <w:szCs w:val="28"/>
        </w:rPr>
        <w:t xml:space="preserve"> </w:t>
      </w:r>
      <w:r w:rsidRPr="00AA5736">
        <w:rPr>
          <w:sz w:val="28"/>
          <w:szCs w:val="28"/>
        </w:rPr>
        <w:t>botanike</w:t>
      </w:r>
      <w:r w:rsidRPr="00AA5736">
        <w:rPr>
          <w:spacing w:val="-8"/>
          <w:sz w:val="28"/>
          <w:szCs w:val="28"/>
        </w:rPr>
        <w:t xml:space="preserve"> </w:t>
      </w:r>
      <w:r w:rsidR="00AA0784" w:rsidRPr="00AA5736">
        <w:rPr>
          <w:spacing w:val="-8"/>
          <w:sz w:val="28"/>
          <w:szCs w:val="28"/>
        </w:rPr>
        <w:t xml:space="preserve">i kralješnjaka </w:t>
      </w:r>
      <w:r w:rsidR="005B189C" w:rsidRPr="00AA5736">
        <w:rPr>
          <w:sz w:val="28"/>
          <w:szCs w:val="28"/>
        </w:rPr>
        <w:t>(Botanički dio)</w:t>
      </w:r>
    </w:p>
    <w:p w:rsidR="00AA0784" w:rsidRPr="00AA5736" w:rsidRDefault="005B189C" w:rsidP="00E07C8F">
      <w:pPr>
        <w:pStyle w:val="Heading3"/>
        <w:kinsoku w:val="0"/>
        <w:overflowPunct w:val="0"/>
        <w:spacing w:before="64"/>
        <w:ind w:left="626" w:right="524"/>
        <w:jc w:val="center"/>
        <w:rPr>
          <w:sz w:val="28"/>
          <w:szCs w:val="28"/>
        </w:rPr>
      </w:pPr>
      <w:r w:rsidRPr="00AA5736">
        <w:rPr>
          <w:spacing w:val="-8"/>
          <w:sz w:val="28"/>
          <w:szCs w:val="28"/>
        </w:rPr>
        <w:t>(</w:t>
      </w:r>
      <w:r w:rsidRPr="00AA5736">
        <w:rPr>
          <w:spacing w:val="-7"/>
          <w:sz w:val="28"/>
          <w:szCs w:val="28"/>
        </w:rPr>
        <w:t>4</w:t>
      </w:r>
      <w:r w:rsidRPr="00AA5736">
        <w:rPr>
          <w:sz w:val="28"/>
          <w:szCs w:val="28"/>
        </w:rPr>
        <w:t>.</w:t>
      </w:r>
      <w:r w:rsidRPr="00AA5736">
        <w:rPr>
          <w:spacing w:val="-7"/>
          <w:sz w:val="28"/>
          <w:szCs w:val="28"/>
        </w:rPr>
        <w:t xml:space="preserve"> </w:t>
      </w:r>
      <w:r w:rsidRPr="00AA5736">
        <w:rPr>
          <w:sz w:val="28"/>
          <w:szCs w:val="28"/>
        </w:rPr>
        <w:t>godina</w:t>
      </w:r>
      <w:r w:rsidRPr="00AA5736">
        <w:rPr>
          <w:spacing w:val="-7"/>
          <w:sz w:val="28"/>
          <w:szCs w:val="28"/>
        </w:rPr>
        <w:t xml:space="preserve"> </w:t>
      </w:r>
      <w:r w:rsidRPr="00AA5736">
        <w:rPr>
          <w:sz w:val="28"/>
          <w:szCs w:val="28"/>
        </w:rPr>
        <w:t>IPDBK,</w:t>
      </w:r>
      <w:r w:rsidRPr="00AA5736">
        <w:rPr>
          <w:spacing w:val="-8"/>
          <w:sz w:val="28"/>
          <w:szCs w:val="28"/>
        </w:rPr>
        <w:t xml:space="preserve"> k</w:t>
      </w:r>
      <w:r w:rsidRPr="00AA5736">
        <w:rPr>
          <w:sz w:val="28"/>
          <w:szCs w:val="28"/>
        </w:rPr>
        <w:t>od:</w:t>
      </w:r>
      <w:r w:rsidRPr="00AA5736">
        <w:rPr>
          <w:spacing w:val="-8"/>
          <w:sz w:val="28"/>
          <w:szCs w:val="28"/>
        </w:rPr>
        <w:t xml:space="preserve"> </w:t>
      </w:r>
      <w:r w:rsidRPr="00AA5736">
        <w:rPr>
          <w:sz w:val="28"/>
          <w:szCs w:val="28"/>
        </w:rPr>
        <w:t>208626)</w:t>
      </w:r>
    </w:p>
    <w:p w:rsidR="00AA5736" w:rsidRDefault="007A0A73" w:rsidP="00AA5736">
      <w:pPr>
        <w:pStyle w:val="Heading3"/>
        <w:kinsoku w:val="0"/>
        <w:overflowPunct w:val="0"/>
        <w:spacing w:before="64"/>
        <w:ind w:left="626" w:right="524"/>
        <w:jc w:val="center"/>
        <w:rPr>
          <w:sz w:val="28"/>
          <w:szCs w:val="28"/>
        </w:rPr>
      </w:pPr>
      <w:r w:rsidRPr="00AA5736">
        <w:rPr>
          <w:sz w:val="28"/>
          <w:szCs w:val="28"/>
        </w:rPr>
        <w:t>(2</w:t>
      </w:r>
      <w:r w:rsidR="00C85777">
        <w:rPr>
          <w:sz w:val="28"/>
          <w:szCs w:val="28"/>
        </w:rPr>
        <w:t>2</w:t>
      </w:r>
      <w:r w:rsidR="00015ECB" w:rsidRPr="00AA5736">
        <w:rPr>
          <w:sz w:val="28"/>
          <w:szCs w:val="28"/>
        </w:rPr>
        <w:t>. 05. – 2</w:t>
      </w:r>
      <w:r w:rsidR="00C85777">
        <w:rPr>
          <w:sz w:val="28"/>
          <w:szCs w:val="28"/>
        </w:rPr>
        <w:t>6</w:t>
      </w:r>
      <w:r w:rsidRPr="00AA5736">
        <w:rPr>
          <w:sz w:val="28"/>
          <w:szCs w:val="28"/>
        </w:rPr>
        <w:t>. 05.</w:t>
      </w:r>
      <w:r w:rsidR="005B189C" w:rsidRPr="00AA5736">
        <w:rPr>
          <w:sz w:val="28"/>
          <w:szCs w:val="28"/>
        </w:rPr>
        <w:t xml:space="preserve"> 202</w:t>
      </w:r>
      <w:r w:rsidR="00C85777">
        <w:rPr>
          <w:sz w:val="28"/>
          <w:szCs w:val="28"/>
        </w:rPr>
        <w:t>3</w:t>
      </w:r>
      <w:r w:rsidR="005B189C" w:rsidRPr="00AA5736">
        <w:rPr>
          <w:sz w:val="28"/>
          <w:szCs w:val="28"/>
        </w:rPr>
        <w:t>.</w:t>
      </w:r>
      <w:r w:rsidRPr="00AA5736">
        <w:rPr>
          <w:sz w:val="28"/>
          <w:szCs w:val="28"/>
        </w:rPr>
        <w:t>)</w:t>
      </w:r>
    </w:p>
    <w:p w:rsidR="00AA5736" w:rsidRPr="00AA5736" w:rsidRDefault="00AA5736" w:rsidP="00AA5736"/>
    <w:p w:rsidR="0073430B" w:rsidRDefault="0073430B">
      <w:pPr>
        <w:pStyle w:val="BodyText"/>
        <w:kinsoku w:val="0"/>
        <w:overflowPunct w:val="0"/>
        <w:ind w:left="0" w:firstLine="0"/>
      </w:pPr>
    </w:p>
    <w:tbl>
      <w:tblPr>
        <w:tblpPr w:leftFromText="180" w:rightFromText="180" w:vertAnchor="page" w:horzAnchor="margin" w:tblpY="3301"/>
        <w:tblW w:w="8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1853"/>
        <w:gridCol w:w="1721"/>
        <w:gridCol w:w="4143"/>
      </w:tblGrid>
      <w:tr w:rsidR="00E07C8F" w:rsidRPr="00FF5D86" w:rsidTr="00AA5736">
        <w:trPr>
          <w:trHeight w:val="65"/>
        </w:trPr>
        <w:tc>
          <w:tcPr>
            <w:tcW w:w="689" w:type="dxa"/>
          </w:tcPr>
          <w:p w:rsidR="00E07C8F" w:rsidRPr="00477998" w:rsidRDefault="00E07C8F" w:rsidP="00AA5736">
            <w:pPr>
              <w:pStyle w:val="TableParagraph"/>
              <w:spacing w:before="17" w:line="271" w:lineRule="auto"/>
              <w:ind w:left="25" w:right="100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b/>
                <w:noProof/>
                <w:spacing w:val="-1"/>
                <w:sz w:val="19"/>
              </w:rPr>
              <w:t>Redni</w:t>
            </w:r>
            <w:r w:rsidRPr="00FF5D86">
              <w:rPr>
                <w:rFonts w:ascii="Arial"/>
                <w:b/>
                <w:noProof/>
                <w:spacing w:val="24"/>
                <w:w w:val="101"/>
                <w:sz w:val="19"/>
              </w:rPr>
              <w:t xml:space="preserve"> </w:t>
            </w:r>
            <w:r w:rsidRPr="00FF5D86">
              <w:rPr>
                <w:rFonts w:ascii="Arial"/>
                <w:b/>
                <w:noProof/>
                <w:sz w:val="19"/>
              </w:rPr>
              <w:t>broj</w:t>
            </w:r>
          </w:p>
        </w:tc>
        <w:tc>
          <w:tcPr>
            <w:tcW w:w="1853" w:type="dxa"/>
          </w:tcPr>
          <w:p w:rsidR="00E07C8F" w:rsidRPr="00477998" w:rsidRDefault="00E07C8F" w:rsidP="00AA5736">
            <w:pPr>
              <w:pStyle w:val="TableParagraph"/>
              <w:spacing w:before="140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b/>
                <w:noProof/>
                <w:spacing w:val="-1"/>
                <w:sz w:val="19"/>
              </w:rPr>
              <w:t>Ime</w:t>
            </w:r>
          </w:p>
        </w:tc>
        <w:tc>
          <w:tcPr>
            <w:tcW w:w="1721" w:type="dxa"/>
          </w:tcPr>
          <w:p w:rsidR="00E07C8F" w:rsidRPr="00477998" w:rsidRDefault="00E07C8F" w:rsidP="00AA5736">
            <w:pPr>
              <w:pStyle w:val="TableParagraph"/>
              <w:spacing w:before="140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b/>
                <w:noProof/>
                <w:spacing w:val="-1"/>
                <w:sz w:val="19"/>
              </w:rPr>
              <w:t>Prezime</w:t>
            </w:r>
          </w:p>
        </w:tc>
        <w:tc>
          <w:tcPr>
            <w:tcW w:w="4143" w:type="dxa"/>
          </w:tcPr>
          <w:p w:rsidR="00E07C8F" w:rsidRPr="00AA4414" w:rsidRDefault="001E5A06" w:rsidP="00AA5736">
            <w:pPr>
              <w:pStyle w:val="TableParagraph"/>
              <w:spacing w:before="140"/>
              <w:ind w:left="5"/>
              <w:jc w:val="center"/>
              <w:rPr>
                <w:rFonts w:ascii="Arial" w:hAnsi="Arial" w:cs="Arial"/>
                <w:b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Izvješće zadnji dan Terenske nastave</w:t>
            </w: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1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 w:eastAsia="en-US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Briški</w:t>
            </w:r>
          </w:p>
        </w:tc>
        <w:tc>
          <w:tcPr>
            <w:tcW w:w="4143" w:type="dxa"/>
            <w:vMerge w:val="restart"/>
            <w:vAlign w:val="center"/>
          </w:tcPr>
          <w:p w:rsidR="0004153E" w:rsidRPr="00477998" w:rsidRDefault="0004153E" w:rsidP="0004153E">
            <w:pPr>
              <w:pStyle w:val="TableParagraph"/>
              <w:ind w:left="16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t>Grupa: Prijeboj</w:t>
            </w: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2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Filipec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3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Golać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4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Tomislav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Ilovača</w:t>
            </w:r>
          </w:p>
        </w:tc>
        <w:tc>
          <w:tcPr>
            <w:tcW w:w="4143" w:type="dxa"/>
            <w:vMerge/>
            <w:vAlign w:val="center"/>
          </w:tcPr>
          <w:p w:rsidR="0004153E" w:rsidRPr="00477998" w:rsidRDefault="0004153E" w:rsidP="0004153E">
            <w:pPr>
              <w:pStyle w:val="TableParagraph"/>
              <w:ind w:left="16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5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Luciana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Jelavić</w:t>
            </w:r>
          </w:p>
        </w:tc>
        <w:tc>
          <w:tcPr>
            <w:tcW w:w="4143" w:type="dxa"/>
            <w:vMerge w:val="restart"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  <w:r>
              <w:rPr>
                <w:noProof/>
              </w:rPr>
              <w:t>Grupa: Uvala Makarina</w:t>
            </w: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6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Dominik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Klasić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7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Kunovec-Varga</w:t>
            </w:r>
          </w:p>
        </w:tc>
        <w:tc>
          <w:tcPr>
            <w:tcW w:w="4143" w:type="dxa"/>
            <w:vMerge/>
            <w:vAlign w:val="center"/>
          </w:tcPr>
          <w:p w:rsidR="0004153E" w:rsidRPr="00477998" w:rsidRDefault="0004153E" w:rsidP="0004153E">
            <w:pPr>
              <w:pStyle w:val="TableParagraph"/>
              <w:ind w:left="16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8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Karlo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Ladović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2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z w:val="19"/>
              </w:rPr>
              <w:t>9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Padovan</w:t>
            </w:r>
          </w:p>
        </w:tc>
        <w:tc>
          <w:tcPr>
            <w:tcW w:w="4143" w:type="dxa"/>
            <w:vMerge w:val="restart"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  <w:r>
              <w:rPr>
                <w:noProof/>
              </w:rPr>
              <w:t>Grupa: Ježević - Cetina</w:t>
            </w:r>
          </w:p>
        </w:tc>
      </w:tr>
      <w:tr w:rsidR="0004153E" w:rsidRPr="00FF5D86" w:rsidTr="0004153E">
        <w:trPr>
          <w:trHeight w:val="282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pacing w:val="-2"/>
                <w:sz w:val="19"/>
              </w:rPr>
              <w:t>10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Josipa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Pečnik</w:t>
            </w:r>
          </w:p>
        </w:tc>
        <w:tc>
          <w:tcPr>
            <w:tcW w:w="4143" w:type="dxa"/>
            <w:vMerge/>
            <w:vAlign w:val="center"/>
          </w:tcPr>
          <w:p w:rsidR="0004153E" w:rsidRPr="00477998" w:rsidRDefault="0004153E" w:rsidP="0004153E">
            <w:pPr>
              <w:pStyle w:val="TableParagraph"/>
              <w:ind w:left="16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pacing w:val="-2"/>
                <w:sz w:val="19"/>
              </w:rPr>
              <w:t>11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Petek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 w:rsidRPr="00FF5D86">
              <w:rPr>
                <w:rFonts w:ascii="Arial"/>
                <w:noProof/>
                <w:spacing w:val="-2"/>
                <w:sz w:val="19"/>
              </w:rPr>
              <w:t>12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Pichler</w:t>
            </w:r>
          </w:p>
        </w:tc>
        <w:tc>
          <w:tcPr>
            <w:tcW w:w="4143" w:type="dxa"/>
            <w:vMerge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/>
                <w:noProof/>
                <w:spacing w:val="-2"/>
                <w:sz w:val="19"/>
              </w:rPr>
              <w:t>13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Paula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Smoljo</w:t>
            </w:r>
          </w:p>
        </w:tc>
        <w:tc>
          <w:tcPr>
            <w:tcW w:w="4143" w:type="dxa"/>
            <w:vMerge w:val="restart"/>
            <w:vAlign w:val="center"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  <w:r>
              <w:rPr>
                <w:noProof/>
              </w:rPr>
              <w:t>Grupa: Krčić</w:t>
            </w: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/>
                <w:noProof/>
                <w:spacing w:val="-2"/>
                <w:sz w:val="19"/>
              </w:rPr>
              <w:t>14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Špicar</w:t>
            </w:r>
          </w:p>
        </w:tc>
        <w:tc>
          <w:tcPr>
            <w:tcW w:w="4143" w:type="dxa"/>
            <w:vMerge/>
          </w:tcPr>
          <w:p w:rsidR="0004153E" w:rsidRPr="00FF5D86" w:rsidRDefault="0004153E" w:rsidP="0004153E">
            <w:pPr>
              <w:pStyle w:val="TableParagraph"/>
              <w:ind w:left="16"/>
              <w:jc w:val="center"/>
              <w:rPr>
                <w:noProof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/>
                <w:noProof/>
                <w:spacing w:val="-2"/>
                <w:sz w:val="19"/>
              </w:rPr>
              <w:t>15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Tomić</w:t>
            </w:r>
          </w:p>
        </w:tc>
        <w:tc>
          <w:tcPr>
            <w:tcW w:w="4143" w:type="dxa"/>
            <w:vMerge/>
          </w:tcPr>
          <w:p w:rsidR="0004153E" w:rsidRPr="00477998" w:rsidRDefault="0004153E" w:rsidP="0004153E">
            <w:pPr>
              <w:pStyle w:val="TableParagraph"/>
              <w:ind w:left="16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</w:tr>
      <w:tr w:rsidR="0004153E" w:rsidRPr="00FF5D86" w:rsidTr="0004153E">
        <w:trPr>
          <w:trHeight w:val="65"/>
        </w:trPr>
        <w:tc>
          <w:tcPr>
            <w:tcW w:w="689" w:type="dxa"/>
          </w:tcPr>
          <w:p w:rsidR="0004153E" w:rsidRPr="00477998" w:rsidRDefault="0004153E" w:rsidP="0004153E">
            <w:pPr>
              <w:pStyle w:val="TableParagraph"/>
              <w:ind w:left="25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/>
                <w:noProof/>
                <w:spacing w:val="-2"/>
                <w:sz w:val="19"/>
              </w:rPr>
              <w:t>16</w:t>
            </w:r>
          </w:p>
        </w:tc>
        <w:tc>
          <w:tcPr>
            <w:tcW w:w="1853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721" w:type="dxa"/>
            <w:vAlign w:val="bottom"/>
          </w:tcPr>
          <w:p w:rsidR="0004153E" w:rsidRPr="0004153E" w:rsidRDefault="0004153E" w:rsidP="0004153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4153E">
              <w:rPr>
                <w:rFonts w:ascii="Courier New" w:hAnsi="Courier New" w:cs="Courier New"/>
                <w:color w:val="000000"/>
                <w:sz w:val="20"/>
                <w:szCs w:val="20"/>
              </w:rPr>
              <w:t>Turković</w:t>
            </w:r>
          </w:p>
        </w:tc>
        <w:tc>
          <w:tcPr>
            <w:tcW w:w="4143" w:type="dxa"/>
            <w:vMerge/>
          </w:tcPr>
          <w:p w:rsidR="0004153E" w:rsidRPr="00FF5D86" w:rsidRDefault="0004153E" w:rsidP="0004153E">
            <w:pPr>
              <w:rPr>
                <w:noProof/>
              </w:rPr>
            </w:pPr>
          </w:p>
        </w:tc>
      </w:tr>
    </w:tbl>
    <w:p w:rsidR="0073430B" w:rsidRDefault="0073430B">
      <w:pPr>
        <w:pStyle w:val="BodyText"/>
        <w:kinsoku w:val="0"/>
        <w:overflowPunct w:val="0"/>
        <w:ind w:left="0" w:firstLine="0"/>
      </w:pPr>
    </w:p>
    <w:p w:rsidR="000F511D" w:rsidRPr="00AA5736" w:rsidRDefault="000F511D" w:rsidP="000F511D">
      <w:pPr>
        <w:pStyle w:val="Heading3"/>
        <w:kinsoku w:val="0"/>
        <w:overflowPunct w:val="0"/>
        <w:ind w:left="119"/>
        <w:rPr>
          <w:b w:val="0"/>
          <w:bCs w:val="0"/>
          <w:sz w:val="24"/>
          <w:szCs w:val="24"/>
        </w:rPr>
      </w:pPr>
      <w:r w:rsidRPr="00AA5736">
        <w:rPr>
          <w:sz w:val="24"/>
          <w:szCs w:val="24"/>
        </w:rPr>
        <w:t>Studenti</w:t>
      </w:r>
      <w:r w:rsidRPr="00AA5736">
        <w:rPr>
          <w:spacing w:val="-10"/>
          <w:sz w:val="24"/>
          <w:szCs w:val="24"/>
        </w:rPr>
        <w:t xml:space="preserve"> </w:t>
      </w:r>
      <w:r w:rsidRPr="00AA5736">
        <w:rPr>
          <w:sz w:val="24"/>
          <w:szCs w:val="24"/>
        </w:rPr>
        <w:t>na</w:t>
      </w:r>
      <w:r w:rsidRPr="00AA5736">
        <w:rPr>
          <w:spacing w:val="-9"/>
          <w:sz w:val="24"/>
          <w:szCs w:val="24"/>
        </w:rPr>
        <w:t xml:space="preserve"> </w:t>
      </w:r>
      <w:r w:rsidRPr="00AA5736">
        <w:rPr>
          <w:sz w:val="24"/>
          <w:szCs w:val="24"/>
        </w:rPr>
        <w:t>teren</w:t>
      </w:r>
      <w:r w:rsidRPr="00AA5736">
        <w:rPr>
          <w:spacing w:val="-9"/>
          <w:sz w:val="24"/>
          <w:szCs w:val="24"/>
        </w:rPr>
        <w:t xml:space="preserve"> </w:t>
      </w:r>
      <w:r w:rsidRPr="00AA5736">
        <w:rPr>
          <w:sz w:val="24"/>
          <w:szCs w:val="24"/>
        </w:rPr>
        <w:t>trebaju</w:t>
      </w:r>
      <w:r w:rsidRPr="00AA5736">
        <w:rPr>
          <w:spacing w:val="-10"/>
          <w:sz w:val="24"/>
          <w:szCs w:val="24"/>
        </w:rPr>
        <w:t xml:space="preserve"> </w:t>
      </w:r>
      <w:r w:rsidRPr="00AA5736">
        <w:rPr>
          <w:sz w:val="24"/>
          <w:szCs w:val="24"/>
        </w:rPr>
        <w:t>ponijeti:</w:t>
      </w:r>
    </w:p>
    <w:p w:rsidR="000F511D" w:rsidRPr="00367765" w:rsidRDefault="000F511D" w:rsidP="000F511D">
      <w:pPr>
        <w:pStyle w:val="BodyText"/>
        <w:kinsoku w:val="0"/>
        <w:overflowPunct w:val="0"/>
        <w:spacing w:before="11"/>
        <w:ind w:left="0" w:firstLine="0"/>
        <w:rPr>
          <w:b/>
          <w:bCs/>
          <w:sz w:val="17"/>
          <w:szCs w:val="17"/>
        </w:rPr>
      </w:pPr>
    </w:p>
    <w:p w:rsidR="000F511D" w:rsidRPr="00A44D1B" w:rsidRDefault="000F511D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hanging="567"/>
      </w:pPr>
      <w:r w:rsidRPr="00A44D1B">
        <w:rPr>
          <w:bCs/>
        </w:rPr>
        <w:t>barem</w:t>
      </w:r>
      <w:r w:rsidRPr="00A44D1B">
        <w:rPr>
          <w:bCs/>
          <w:spacing w:val="-8"/>
        </w:rPr>
        <w:t xml:space="preserve"> </w:t>
      </w:r>
      <w:r w:rsidRPr="00A44D1B">
        <w:rPr>
          <w:bCs/>
        </w:rPr>
        <w:t>jedan</w:t>
      </w:r>
      <w:r w:rsidRPr="00A44D1B">
        <w:rPr>
          <w:bCs/>
          <w:spacing w:val="-8"/>
        </w:rPr>
        <w:t xml:space="preserve"> </w:t>
      </w:r>
      <w:r w:rsidRPr="00A44D1B">
        <w:rPr>
          <w:bCs/>
        </w:rPr>
        <w:t>laptop</w:t>
      </w:r>
      <w:r w:rsidRPr="00A44D1B">
        <w:rPr>
          <w:bCs/>
          <w:spacing w:val="-8"/>
        </w:rPr>
        <w:t xml:space="preserve"> </w:t>
      </w:r>
      <w:r w:rsidRPr="00A44D1B">
        <w:rPr>
          <w:bCs/>
        </w:rPr>
        <w:t>po</w:t>
      </w:r>
      <w:r w:rsidRPr="00A44D1B">
        <w:rPr>
          <w:bCs/>
          <w:spacing w:val="-7"/>
        </w:rPr>
        <w:t xml:space="preserve"> </w:t>
      </w:r>
      <w:r w:rsidRPr="00A44D1B">
        <w:rPr>
          <w:bCs/>
        </w:rPr>
        <w:t>svakoj</w:t>
      </w:r>
      <w:r w:rsidRPr="00A44D1B">
        <w:rPr>
          <w:bCs/>
          <w:spacing w:val="-8"/>
        </w:rPr>
        <w:t xml:space="preserve"> </w:t>
      </w:r>
      <w:r w:rsidRPr="00A44D1B">
        <w:rPr>
          <w:bCs/>
        </w:rPr>
        <w:t>grupi!!!</w:t>
      </w:r>
    </w:p>
    <w:p w:rsidR="000F511D" w:rsidRPr="00A44D1B" w:rsidRDefault="000F511D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hanging="567"/>
      </w:pPr>
      <w:r w:rsidRPr="00A44D1B">
        <w:t>novine za sušenje biljaka</w:t>
      </w:r>
      <w:r w:rsidR="001E5A06">
        <w:t xml:space="preserve"> (15-tak novina tipa Jutarnji list po studentu)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spacing w:before="1"/>
        <w:ind w:left="567" w:hanging="567"/>
      </w:pPr>
      <w:r>
        <w:t>terenski</w:t>
      </w:r>
      <w:r>
        <w:rPr>
          <w:spacing w:val="-9"/>
        </w:rPr>
        <w:t xml:space="preserve"> </w:t>
      </w:r>
      <w:r>
        <w:t>herbarij</w:t>
      </w:r>
    </w:p>
    <w:p w:rsidR="005F38A2" w:rsidRDefault="005F38A2" w:rsidP="005F38A2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spacing w:before="1"/>
        <w:ind w:left="567" w:hanging="567"/>
      </w:pPr>
      <w:r w:rsidRPr="005F38A2">
        <w:t xml:space="preserve">Post-it blokići </w:t>
      </w:r>
      <w:r>
        <w:t>tj s</w:t>
      </w:r>
      <w:r w:rsidRPr="005F38A2">
        <w:t>amoljepivi papirići</w:t>
      </w:r>
      <w:r>
        <w:t xml:space="preserve"> za ulaganje naziva svojte u novinski arak sa sakupljenim herbarijskim primjerkom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ručnu</w:t>
      </w:r>
      <w:r>
        <w:rPr>
          <w:spacing w:val="-11"/>
        </w:rPr>
        <w:t xml:space="preserve"> </w:t>
      </w:r>
      <w:r>
        <w:t>lupu</w:t>
      </w:r>
    </w:p>
    <w:p w:rsidR="005F38A2" w:rsidRDefault="005F38A2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škare i/ili manji nož za rezanje biljnih dijelova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spacing w:line="260" w:lineRule="exact"/>
        <w:ind w:left="567" w:hanging="567"/>
      </w:pPr>
      <w:r>
        <w:t>ključeve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određivanje</w:t>
      </w:r>
      <w:r>
        <w:rPr>
          <w:spacing w:val="-7"/>
        </w:rPr>
        <w:t xml:space="preserve"> </w:t>
      </w:r>
      <w:r>
        <w:t>biljaka</w:t>
      </w:r>
      <w:r>
        <w:rPr>
          <w:spacing w:val="-7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ih</w:t>
      </w:r>
      <w:r>
        <w:rPr>
          <w:spacing w:val="-8"/>
        </w:rPr>
        <w:t xml:space="preserve"> </w:t>
      </w:r>
      <w:r w:rsidR="005B189C">
        <w:t>imaju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spacing w:line="260" w:lineRule="exact"/>
        <w:ind w:left="567" w:hanging="567"/>
      </w:pPr>
      <w:r>
        <w:t>terensku</w:t>
      </w:r>
      <w:r>
        <w:rPr>
          <w:spacing w:val="-10"/>
        </w:rPr>
        <w:t xml:space="preserve"> </w:t>
      </w:r>
      <w:r>
        <w:t>bilježnicu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olovku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zapisivanje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kapu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kremu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sunčanje</w:t>
      </w:r>
    </w:p>
    <w:p w:rsidR="005F38A2" w:rsidRDefault="005F38A2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košulju dugih rukava za zaštitu od sunca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stik</w:t>
      </w:r>
      <w:r>
        <w:rPr>
          <w:spacing w:val="-7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sprej</w:t>
      </w:r>
      <w:r>
        <w:rPr>
          <w:spacing w:val="-7"/>
        </w:rPr>
        <w:t xml:space="preserve"> </w:t>
      </w:r>
      <w:r>
        <w:t>protiv</w:t>
      </w:r>
      <w:r>
        <w:rPr>
          <w:spacing w:val="-7"/>
        </w:rPr>
        <w:t xml:space="preserve"> </w:t>
      </w:r>
      <w:r>
        <w:t>komaraca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krpelja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spacing w:line="260" w:lineRule="exact"/>
        <w:ind w:left="567" w:hanging="567"/>
      </w:pPr>
      <w:r>
        <w:t>terensku</w:t>
      </w:r>
      <w:r>
        <w:rPr>
          <w:spacing w:val="-8"/>
        </w:rPr>
        <w:t xml:space="preserve"> </w:t>
      </w:r>
      <w:r>
        <w:t>obuću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odjeću</w:t>
      </w:r>
    </w:p>
    <w:p w:rsidR="000F511D" w:rsidRDefault="005B189C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spacing w:line="260" w:lineRule="exact"/>
        <w:ind w:left="567" w:hanging="567"/>
      </w:pPr>
      <w:r>
        <w:t>kabanicu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vodu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piće</w:t>
      </w:r>
      <w:r>
        <w:rPr>
          <w:spacing w:val="-6"/>
        </w:rPr>
        <w:t xml:space="preserve"> </w:t>
      </w:r>
      <w:r>
        <w:t>(svaki</w:t>
      </w:r>
      <w:r>
        <w:rPr>
          <w:spacing w:val="-6"/>
        </w:rPr>
        <w:t xml:space="preserve"> </w:t>
      </w:r>
      <w:r>
        <w:t>dan)</w:t>
      </w:r>
    </w:p>
    <w:p w:rsidR="000F511D" w:rsidRDefault="000F511D" w:rsidP="00A44D1B">
      <w:pPr>
        <w:pStyle w:val="BodyText"/>
        <w:numPr>
          <w:ilvl w:val="0"/>
          <w:numId w:val="14"/>
        </w:numPr>
        <w:tabs>
          <w:tab w:val="left" w:pos="567"/>
          <w:tab w:val="left" w:pos="841"/>
        </w:tabs>
        <w:kinsoku w:val="0"/>
        <w:overflowPunct w:val="0"/>
        <w:ind w:left="567" w:hanging="567"/>
      </w:pPr>
      <w:r>
        <w:t>lijekove</w:t>
      </w:r>
      <w:r>
        <w:rPr>
          <w:spacing w:val="-12"/>
        </w:rPr>
        <w:t xml:space="preserve"> </w:t>
      </w:r>
      <w:r>
        <w:t>(ukoliko</w:t>
      </w:r>
      <w:r>
        <w:rPr>
          <w:spacing w:val="-11"/>
        </w:rPr>
        <w:t xml:space="preserve"> </w:t>
      </w:r>
      <w:r>
        <w:t>iste</w:t>
      </w:r>
      <w:r>
        <w:rPr>
          <w:spacing w:val="-11"/>
        </w:rPr>
        <w:t xml:space="preserve"> </w:t>
      </w:r>
      <w:r>
        <w:t>koriste)</w:t>
      </w:r>
    </w:p>
    <w:p w:rsidR="005B189C" w:rsidRDefault="005B189C">
      <w:pPr>
        <w:pStyle w:val="Heading3"/>
        <w:kinsoku w:val="0"/>
        <w:overflowPunct w:val="0"/>
        <w:spacing w:before="149"/>
        <w:ind w:left="161"/>
      </w:pPr>
    </w:p>
    <w:p w:rsidR="0073430B" w:rsidRPr="00AA5736" w:rsidRDefault="0073430B">
      <w:pPr>
        <w:pStyle w:val="Heading3"/>
        <w:kinsoku w:val="0"/>
        <w:overflowPunct w:val="0"/>
        <w:spacing w:before="149"/>
        <w:ind w:left="161"/>
        <w:rPr>
          <w:b w:val="0"/>
          <w:bCs w:val="0"/>
          <w:sz w:val="24"/>
          <w:szCs w:val="24"/>
        </w:rPr>
      </w:pPr>
      <w:r w:rsidRPr="00AA5736">
        <w:rPr>
          <w:sz w:val="24"/>
          <w:szCs w:val="24"/>
        </w:rPr>
        <w:t>Opći</w:t>
      </w:r>
      <w:r w:rsidRPr="00AA5736">
        <w:rPr>
          <w:spacing w:val="-9"/>
          <w:sz w:val="24"/>
          <w:szCs w:val="24"/>
        </w:rPr>
        <w:t xml:space="preserve"> </w:t>
      </w:r>
      <w:r w:rsidRPr="00AA5736">
        <w:rPr>
          <w:sz w:val="24"/>
          <w:szCs w:val="24"/>
        </w:rPr>
        <w:t>ciljevi</w:t>
      </w:r>
      <w:r w:rsidRPr="00AA5736">
        <w:rPr>
          <w:spacing w:val="-8"/>
          <w:sz w:val="24"/>
          <w:szCs w:val="24"/>
        </w:rPr>
        <w:t xml:space="preserve"> </w:t>
      </w:r>
      <w:r w:rsidRPr="00AA5736">
        <w:rPr>
          <w:sz w:val="24"/>
          <w:szCs w:val="24"/>
        </w:rPr>
        <w:t>dijela</w:t>
      </w:r>
      <w:r w:rsidRPr="00AA5736">
        <w:rPr>
          <w:spacing w:val="-9"/>
          <w:sz w:val="24"/>
          <w:szCs w:val="24"/>
        </w:rPr>
        <w:t xml:space="preserve"> </w:t>
      </w:r>
      <w:r w:rsidRPr="00AA5736">
        <w:rPr>
          <w:sz w:val="24"/>
          <w:szCs w:val="24"/>
        </w:rPr>
        <w:t>nastave</w:t>
      </w:r>
      <w:r w:rsidRPr="00AA5736">
        <w:rPr>
          <w:spacing w:val="-8"/>
          <w:sz w:val="24"/>
          <w:szCs w:val="24"/>
        </w:rPr>
        <w:t xml:space="preserve"> </w:t>
      </w:r>
      <w:r w:rsidRPr="00AA5736">
        <w:rPr>
          <w:sz w:val="24"/>
          <w:szCs w:val="24"/>
        </w:rPr>
        <w:t>iz</w:t>
      </w:r>
      <w:r w:rsidRPr="00AA5736">
        <w:rPr>
          <w:spacing w:val="-8"/>
          <w:sz w:val="24"/>
          <w:szCs w:val="24"/>
        </w:rPr>
        <w:t xml:space="preserve"> </w:t>
      </w:r>
      <w:r w:rsidRPr="00AA5736">
        <w:rPr>
          <w:sz w:val="24"/>
          <w:szCs w:val="24"/>
        </w:rPr>
        <w:t>botanike:</w:t>
      </w:r>
    </w:p>
    <w:p w:rsidR="0073430B" w:rsidRDefault="0073430B">
      <w:pPr>
        <w:pStyle w:val="BodyText"/>
        <w:kinsoku w:val="0"/>
        <w:overflowPunct w:val="0"/>
        <w:spacing w:before="6"/>
        <w:ind w:left="0" w:firstLine="0"/>
        <w:rPr>
          <w:b/>
          <w:bCs/>
          <w:sz w:val="18"/>
          <w:szCs w:val="18"/>
        </w:rPr>
      </w:pPr>
    </w:p>
    <w:p w:rsidR="0073430B" w:rsidRDefault="0073430B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right="150" w:hanging="425"/>
        <w:jc w:val="both"/>
      </w:pPr>
      <w:r>
        <w:t>upoznavanje</w:t>
      </w:r>
      <w:r>
        <w:rPr>
          <w:spacing w:val="82"/>
        </w:rPr>
        <w:t xml:space="preserve"> </w:t>
      </w:r>
      <w:r w:rsidR="00A44D1B">
        <w:rPr>
          <w:spacing w:val="82"/>
        </w:rPr>
        <w:t xml:space="preserve">s </w:t>
      </w:r>
      <w:r>
        <w:t>raznoliko</w:t>
      </w:r>
      <w:r w:rsidR="00A44D1B">
        <w:t xml:space="preserve">šću </w:t>
      </w:r>
      <w:r>
        <w:t>bilj</w:t>
      </w:r>
      <w:r w:rsidR="00A44D1B">
        <w:t>nih vrsta Republike Hrvatske</w:t>
      </w:r>
      <w:r w:rsidR="001D16D8">
        <w:t xml:space="preserve"> (RH)</w:t>
      </w:r>
    </w:p>
    <w:p w:rsidR="001D16D8" w:rsidRDefault="001D16D8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right="148" w:hanging="425"/>
      </w:pPr>
      <w:r>
        <w:t xml:space="preserve">upoznavanje </w:t>
      </w:r>
      <w:r w:rsidR="00DC5700">
        <w:t xml:space="preserve">s </w:t>
      </w:r>
      <w:r>
        <w:t xml:space="preserve">nekoliko biljnogeografskih regija i karakterističnih staništa s obzirom na ekološke uvjete (halofiti, </w:t>
      </w:r>
      <w:r w:rsidR="003A6B57">
        <w:t xml:space="preserve">hidrofiti, </w:t>
      </w:r>
      <w:r>
        <w:t>makrofiti, hazmofiti i sl.)</w:t>
      </w:r>
    </w:p>
    <w:p w:rsidR="0004254B" w:rsidRDefault="00A44D1B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right="148" w:hanging="425"/>
      </w:pPr>
      <w:r>
        <w:t>povezivanje biljne raznolikosti s geografskom raznolikošću</w:t>
      </w:r>
    </w:p>
    <w:p w:rsidR="0073430B" w:rsidRPr="0004254B" w:rsidRDefault="0004254B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ind w:left="567" w:right="148" w:hanging="425"/>
      </w:pPr>
      <w:r>
        <w:t xml:space="preserve">upoznavanje s </w:t>
      </w:r>
      <w:r w:rsidR="0073430B" w:rsidRPr="0004254B">
        <w:t>karakterističnim</w:t>
      </w:r>
      <w:r w:rsidR="0073430B" w:rsidRPr="0004254B">
        <w:rPr>
          <w:spacing w:val="28"/>
          <w:w w:val="99"/>
        </w:rPr>
        <w:t xml:space="preserve"> </w:t>
      </w:r>
      <w:r w:rsidR="0073430B" w:rsidRPr="0004254B">
        <w:t>svojtama</w:t>
      </w:r>
      <w:r w:rsidR="0073430B" w:rsidRPr="0004254B">
        <w:rPr>
          <w:spacing w:val="14"/>
        </w:rPr>
        <w:t xml:space="preserve"> </w:t>
      </w:r>
      <w:r w:rsidR="0073430B" w:rsidRPr="0004254B">
        <w:t>hrvatske</w:t>
      </w:r>
      <w:r w:rsidR="0073430B" w:rsidRPr="0004254B">
        <w:rPr>
          <w:spacing w:val="14"/>
        </w:rPr>
        <w:t xml:space="preserve"> </w:t>
      </w:r>
      <w:r w:rsidR="0073430B" w:rsidRPr="0004254B">
        <w:t>flore</w:t>
      </w:r>
      <w:r w:rsidR="0073430B" w:rsidRPr="0004254B">
        <w:rPr>
          <w:spacing w:val="15"/>
        </w:rPr>
        <w:t xml:space="preserve"> </w:t>
      </w:r>
      <w:r w:rsidR="0073430B" w:rsidRPr="0004254B">
        <w:lastRenderedPageBreak/>
        <w:t>(endemične,</w:t>
      </w:r>
      <w:r w:rsidR="0073430B" w:rsidRPr="0004254B">
        <w:rPr>
          <w:spacing w:val="14"/>
        </w:rPr>
        <w:t xml:space="preserve"> </w:t>
      </w:r>
      <w:r w:rsidR="0073430B" w:rsidRPr="0004254B">
        <w:t>ugrožene</w:t>
      </w:r>
      <w:r w:rsidR="0073430B" w:rsidRPr="0004254B">
        <w:rPr>
          <w:spacing w:val="14"/>
        </w:rPr>
        <w:t xml:space="preserve"> </w:t>
      </w:r>
      <w:r w:rsidR="0073430B" w:rsidRPr="0004254B">
        <w:t>i</w:t>
      </w:r>
      <w:r w:rsidR="0073430B" w:rsidRPr="0004254B">
        <w:rPr>
          <w:spacing w:val="15"/>
        </w:rPr>
        <w:t xml:space="preserve"> </w:t>
      </w:r>
      <w:r w:rsidR="0073430B" w:rsidRPr="0004254B">
        <w:t>zaštićene</w:t>
      </w:r>
      <w:r w:rsidR="0073430B" w:rsidRPr="0004254B">
        <w:rPr>
          <w:w w:val="99"/>
        </w:rPr>
        <w:t xml:space="preserve"> </w:t>
      </w:r>
      <w:r>
        <w:t>svojte)</w:t>
      </w:r>
    </w:p>
    <w:p w:rsidR="0073430B" w:rsidRDefault="00DC5700" w:rsidP="00A44D1B">
      <w:pPr>
        <w:pStyle w:val="BodyText"/>
        <w:numPr>
          <w:ilvl w:val="0"/>
          <w:numId w:val="14"/>
        </w:numPr>
        <w:tabs>
          <w:tab w:val="left" w:pos="567"/>
        </w:tabs>
        <w:kinsoku w:val="0"/>
        <w:overflowPunct w:val="0"/>
        <w:spacing w:before="3"/>
        <w:ind w:left="567" w:right="152" w:hanging="425"/>
        <w:jc w:val="both"/>
      </w:pPr>
      <w:r>
        <w:t xml:space="preserve">primjena najčešćih terenskih tehnika </w:t>
      </w:r>
      <w:r w:rsidR="0073430B">
        <w:t>(izrada</w:t>
      </w:r>
      <w:r w:rsidR="0073430B">
        <w:rPr>
          <w:spacing w:val="64"/>
        </w:rPr>
        <w:t xml:space="preserve"> </w:t>
      </w:r>
      <w:r w:rsidR="0073430B">
        <w:t>herbarijskih</w:t>
      </w:r>
      <w:r w:rsidR="0073430B">
        <w:rPr>
          <w:w w:val="99"/>
        </w:rPr>
        <w:t xml:space="preserve"> </w:t>
      </w:r>
      <w:r w:rsidR="0073430B">
        <w:t>zbirki,</w:t>
      </w:r>
      <w:r w:rsidR="0073430B">
        <w:rPr>
          <w:spacing w:val="17"/>
        </w:rPr>
        <w:t xml:space="preserve"> </w:t>
      </w:r>
      <w:r w:rsidR="0073430B">
        <w:t>uzorkovanje</w:t>
      </w:r>
      <w:r w:rsidR="0073430B">
        <w:rPr>
          <w:spacing w:val="17"/>
        </w:rPr>
        <w:t xml:space="preserve"> </w:t>
      </w:r>
      <w:r w:rsidR="0073430B">
        <w:t>biljaka</w:t>
      </w:r>
      <w:r w:rsidR="0073430B">
        <w:rPr>
          <w:spacing w:val="17"/>
        </w:rPr>
        <w:t xml:space="preserve"> </w:t>
      </w:r>
      <w:r w:rsidR="0073430B">
        <w:t>za</w:t>
      </w:r>
      <w:r w:rsidR="0073430B">
        <w:rPr>
          <w:w w:val="99"/>
        </w:rPr>
        <w:t xml:space="preserve"> </w:t>
      </w:r>
      <w:r w:rsidR="0073430B">
        <w:t>kasniju</w:t>
      </w:r>
      <w:r w:rsidR="0073430B">
        <w:rPr>
          <w:spacing w:val="-12"/>
        </w:rPr>
        <w:t xml:space="preserve"> </w:t>
      </w:r>
      <w:r w:rsidR="0073430B">
        <w:t>anatomsku,</w:t>
      </w:r>
      <w:r w:rsidR="0073430B">
        <w:rPr>
          <w:spacing w:val="-12"/>
        </w:rPr>
        <w:t xml:space="preserve"> </w:t>
      </w:r>
      <w:r w:rsidR="0073430B">
        <w:t>morfološku</w:t>
      </w:r>
      <w:r w:rsidR="0073430B">
        <w:rPr>
          <w:spacing w:val="-12"/>
        </w:rPr>
        <w:t xml:space="preserve"> </w:t>
      </w:r>
      <w:r w:rsidR="0073430B">
        <w:t>ili</w:t>
      </w:r>
      <w:r w:rsidR="0073430B">
        <w:rPr>
          <w:spacing w:val="-12"/>
        </w:rPr>
        <w:t xml:space="preserve"> </w:t>
      </w:r>
      <w:r w:rsidR="0073430B">
        <w:t>molekularnu</w:t>
      </w:r>
      <w:r w:rsidR="0073430B">
        <w:rPr>
          <w:spacing w:val="-11"/>
        </w:rPr>
        <w:t xml:space="preserve"> </w:t>
      </w:r>
      <w:r w:rsidR="0004254B">
        <w:t>analizu</w:t>
      </w:r>
      <w:r>
        <w:t>)</w:t>
      </w:r>
    </w:p>
    <w:p w:rsidR="00367765" w:rsidRDefault="0073430B" w:rsidP="00A44D1B">
      <w:pPr>
        <w:pStyle w:val="BodyText"/>
        <w:numPr>
          <w:ilvl w:val="0"/>
          <w:numId w:val="14"/>
        </w:numPr>
        <w:tabs>
          <w:tab w:val="left" w:pos="567"/>
          <w:tab w:val="left" w:pos="709"/>
          <w:tab w:val="left" w:pos="2431"/>
          <w:tab w:val="left" w:pos="2834"/>
          <w:tab w:val="left" w:pos="4679"/>
          <w:tab w:val="left" w:pos="6165"/>
          <w:tab w:val="left" w:pos="7048"/>
          <w:tab w:val="left" w:pos="7570"/>
        </w:tabs>
        <w:kinsoku w:val="0"/>
        <w:overflowPunct w:val="0"/>
        <w:spacing w:line="226" w:lineRule="exact"/>
        <w:ind w:left="567" w:hanging="425"/>
      </w:pPr>
      <w:r w:rsidRPr="00367765">
        <w:rPr>
          <w:w w:val="95"/>
        </w:rPr>
        <w:t>u</w:t>
      </w:r>
      <w:r w:rsidR="00DC5700">
        <w:rPr>
          <w:w w:val="95"/>
        </w:rPr>
        <w:t xml:space="preserve">vježbavanje osnovnih metoda </w:t>
      </w:r>
      <w:r w:rsidRPr="00367765">
        <w:rPr>
          <w:w w:val="95"/>
        </w:rPr>
        <w:t>kartiranja</w:t>
      </w:r>
      <w:r w:rsidR="00367765" w:rsidRPr="00367765">
        <w:rPr>
          <w:w w:val="95"/>
        </w:rPr>
        <w:t xml:space="preserve"> </w:t>
      </w:r>
      <w:r w:rsidRPr="00367765">
        <w:rPr>
          <w:w w:val="95"/>
        </w:rPr>
        <w:t>flore</w:t>
      </w:r>
      <w:r w:rsidR="00367765" w:rsidRPr="00367765">
        <w:rPr>
          <w:w w:val="95"/>
        </w:rPr>
        <w:t xml:space="preserve"> </w:t>
      </w:r>
      <w:r w:rsidRPr="00367765">
        <w:rPr>
          <w:w w:val="95"/>
        </w:rPr>
        <w:t>uz</w:t>
      </w:r>
      <w:r w:rsidR="00367765" w:rsidRPr="00367765">
        <w:rPr>
          <w:w w:val="95"/>
        </w:rPr>
        <w:t xml:space="preserve"> </w:t>
      </w:r>
      <w:r>
        <w:t>uporabu</w:t>
      </w:r>
      <w:r w:rsidR="00367765">
        <w:t xml:space="preserve"> </w:t>
      </w:r>
      <w:r>
        <w:t>GPS</w:t>
      </w:r>
      <w:r w:rsidRPr="00367765">
        <w:rPr>
          <w:spacing w:val="-9"/>
        </w:rPr>
        <w:t xml:space="preserve"> </w:t>
      </w:r>
      <w:r>
        <w:t>uređaja</w:t>
      </w:r>
    </w:p>
    <w:p w:rsidR="0073430B" w:rsidRDefault="00DC5700" w:rsidP="00A44D1B">
      <w:pPr>
        <w:pStyle w:val="BodyText"/>
        <w:numPr>
          <w:ilvl w:val="0"/>
          <w:numId w:val="15"/>
        </w:numPr>
        <w:kinsoku w:val="0"/>
        <w:overflowPunct w:val="0"/>
        <w:spacing w:line="226" w:lineRule="exact"/>
        <w:ind w:left="567" w:hanging="567"/>
      </w:pPr>
      <w:r>
        <w:rPr>
          <w:w w:val="95"/>
        </w:rPr>
        <w:t xml:space="preserve">determiniranje biljaka upotrebom </w:t>
      </w:r>
      <w:r w:rsidR="0073430B">
        <w:t>različitih</w:t>
      </w:r>
      <w:r w:rsidR="0073430B" w:rsidRPr="00367765">
        <w:rPr>
          <w:spacing w:val="-15"/>
        </w:rPr>
        <w:t xml:space="preserve"> </w:t>
      </w:r>
      <w:r w:rsidR="0073430B">
        <w:t>tipova</w:t>
      </w:r>
      <w:r w:rsidR="0073430B" w:rsidRPr="00367765">
        <w:rPr>
          <w:spacing w:val="-15"/>
        </w:rPr>
        <w:t xml:space="preserve"> </w:t>
      </w:r>
      <w:r w:rsidR="0004254B">
        <w:t>ključeva</w:t>
      </w:r>
    </w:p>
    <w:p w:rsidR="00A44D1B" w:rsidRPr="00A44D1B" w:rsidRDefault="0073430B" w:rsidP="00A44D1B">
      <w:pPr>
        <w:pStyle w:val="BodyText"/>
        <w:numPr>
          <w:ilvl w:val="0"/>
          <w:numId w:val="14"/>
        </w:numPr>
        <w:tabs>
          <w:tab w:val="left" w:pos="829"/>
        </w:tabs>
        <w:kinsoku w:val="0"/>
        <w:overflowPunct w:val="0"/>
        <w:spacing w:before="5"/>
        <w:ind w:left="567" w:right="149" w:hanging="567"/>
        <w:jc w:val="both"/>
        <w:rPr>
          <w:sz w:val="18"/>
          <w:szCs w:val="18"/>
        </w:rPr>
      </w:pPr>
      <w:r>
        <w:t>sabiranje</w:t>
      </w:r>
      <w:r w:rsidRPr="00A44D1B">
        <w:rPr>
          <w:spacing w:val="33"/>
        </w:rPr>
        <w:t xml:space="preserve"> </w:t>
      </w:r>
      <w:r>
        <w:t>herbarske</w:t>
      </w:r>
      <w:r w:rsidRPr="00A44D1B">
        <w:rPr>
          <w:spacing w:val="36"/>
        </w:rPr>
        <w:t xml:space="preserve"> </w:t>
      </w:r>
      <w:r>
        <w:t>zbirke</w:t>
      </w:r>
      <w:r w:rsidRPr="00A44D1B">
        <w:rPr>
          <w:spacing w:val="35"/>
        </w:rPr>
        <w:t xml:space="preserve"> </w:t>
      </w:r>
      <w:r>
        <w:t>od</w:t>
      </w:r>
      <w:r w:rsidRPr="00A44D1B">
        <w:rPr>
          <w:spacing w:val="34"/>
        </w:rPr>
        <w:t xml:space="preserve"> </w:t>
      </w:r>
      <w:r>
        <w:t>150</w:t>
      </w:r>
      <w:r w:rsidRPr="00A44D1B">
        <w:rPr>
          <w:spacing w:val="35"/>
        </w:rPr>
        <w:t xml:space="preserve"> </w:t>
      </w:r>
      <w:r>
        <w:t>primjeraka</w:t>
      </w:r>
      <w:r w:rsidRPr="00A44D1B">
        <w:rPr>
          <w:spacing w:val="37"/>
        </w:rPr>
        <w:t xml:space="preserve"> </w:t>
      </w:r>
      <w:r>
        <w:t>(fotografije</w:t>
      </w:r>
      <w:r w:rsidRPr="00A44D1B">
        <w:rPr>
          <w:spacing w:val="46"/>
        </w:rPr>
        <w:t xml:space="preserve"> </w:t>
      </w:r>
      <w:r>
        <w:t>biljaka</w:t>
      </w:r>
      <w:r w:rsidRPr="00A44D1B">
        <w:rPr>
          <w:spacing w:val="47"/>
        </w:rPr>
        <w:t xml:space="preserve"> </w:t>
      </w:r>
      <w:r>
        <w:t>za</w:t>
      </w:r>
      <w:r w:rsidRPr="00A44D1B">
        <w:rPr>
          <w:spacing w:val="47"/>
        </w:rPr>
        <w:t xml:space="preserve"> </w:t>
      </w:r>
      <w:r>
        <w:t>ugrožene,</w:t>
      </w:r>
      <w:r w:rsidRPr="00A44D1B">
        <w:rPr>
          <w:spacing w:val="46"/>
        </w:rPr>
        <w:t xml:space="preserve"> </w:t>
      </w:r>
      <w:r w:rsidR="001D16D8">
        <w:t>rijetke</w:t>
      </w:r>
      <w:r>
        <w:t>,</w:t>
      </w:r>
      <w:r w:rsidRPr="00A44D1B">
        <w:rPr>
          <w:spacing w:val="46"/>
        </w:rPr>
        <w:t xml:space="preserve"> </w:t>
      </w:r>
      <w:r>
        <w:t>endemične</w:t>
      </w:r>
      <w:r w:rsidRPr="00A44D1B">
        <w:rPr>
          <w:spacing w:val="47"/>
        </w:rPr>
        <w:t xml:space="preserve"> </w:t>
      </w:r>
      <w:r>
        <w:t>i</w:t>
      </w:r>
      <w:r w:rsidRPr="00A44D1B">
        <w:rPr>
          <w:spacing w:val="46"/>
        </w:rPr>
        <w:t xml:space="preserve"> </w:t>
      </w:r>
      <w:r>
        <w:t>druge</w:t>
      </w:r>
      <w:r w:rsidRPr="00A44D1B">
        <w:rPr>
          <w:spacing w:val="22"/>
          <w:w w:val="99"/>
        </w:rPr>
        <w:t xml:space="preserve"> </w:t>
      </w:r>
      <w:r>
        <w:t>svojte,</w:t>
      </w:r>
      <w:r w:rsidRPr="00A44D1B">
        <w:rPr>
          <w:spacing w:val="-7"/>
        </w:rPr>
        <w:t xml:space="preserve"> </w:t>
      </w:r>
      <w:r>
        <w:t>do</w:t>
      </w:r>
      <w:r w:rsidRPr="00A44D1B">
        <w:rPr>
          <w:spacing w:val="-6"/>
        </w:rPr>
        <w:t xml:space="preserve"> </w:t>
      </w:r>
      <w:r>
        <w:t>10%</w:t>
      </w:r>
      <w:r w:rsidRPr="00A44D1B">
        <w:rPr>
          <w:spacing w:val="-6"/>
        </w:rPr>
        <w:t xml:space="preserve"> </w:t>
      </w:r>
      <w:r>
        <w:t>(15</w:t>
      </w:r>
      <w:r w:rsidRPr="00A44D1B">
        <w:rPr>
          <w:spacing w:val="-6"/>
        </w:rPr>
        <w:t xml:space="preserve"> </w:t>
      </w:r>
      <w:r w:rsidR="0004254B">
        <w:t>kom))</w:t>
      </w:r>
    </w:p>
    <w:p w:rsidR="003A6B57" w:rsidRPr="003A6B57" w:rsidRDefault="00A44D1B" w:rsidP="00A44D1B">
      <w:pPr>
        <w:pStyle w:val="BodyText"/>
        <w:numPr>
          <w:ilvl w:val="0"/>
          <w:numId w:val="14"/>
        </w:numPr>
        <w:tabs>
          <w:tab w:val="left" w:pos="829"/>
        </w:tabs>
        <w:kinsoku w:val="0"/>
        <w:overflowPunct w:val="0"/>
        <w:spacing w:before="5"/>
        <w:ind w:left="567" w:right="149" w:hanging="567"/>
        <w:jc w:val="both"/>
        <w:rPr>
          <w:sz w:val="18"/>
          <w:szCs w:val="18"/>
        </w:rPr>
      </w:pPr>
      <w:r>
        <w:t xml:space="preserve">analiza lokaliteta s obzirom na taksonomsku, biljno-geografsku </w:t>
      </w:r>
      <w:r w:rsidR="001D16D8">
        <w:t>i ekološku specifičnost</w:t>
      </w:r>
      <w:r>
        <w:t xml:space="preserve"> </w:t>
      </w:r>
      <w:r w:rsidR="001E5A06">
        <w:t>(specifično za pripadnost studenata grupi Prijeboj, Makarina, Ježević-Cetina ili Krčić)</w:t>
      </w:r>
    </w:p>
    <w:p w:rsidR="00E07C8F" w:rsidRPr="00A44D1B" w:rsidRDefault="003A6B57" w:rsidP="00A44D1B">
      <w:pPr>
        <w:pStyle w:val="BodyText"/>
        <w:numPr>
          <w:ilvl w:val="0"/>
          <w:numId w:val="14"/>
        </w:numPr>
        <w:tabs>
          <w:tab w:val="left" w:pos="829"/>
        </w:tabs>
        <w:kinsoku w:val="0"/>
        <w:overflowPunct w:val="0"/>
        <w:spacing w:before="5"/>
        <w:ind w:left="567" w:right="149" w:hanging="567"/>
        <w:jc w:val="both"/>
        <w:rPr>
          <w:sz w:val="18"/>
          <w:szCs w:val="18"/>
        </w:rPr>
      </w:pPr>
      <w:r>
        <w:t>analiza lokaliteta s o</w:t>
      </w:r>
      <w:r w:rsidR="00A44D1B">
        <w:t>bzirom na endemičnost, ugroženost i stupanj zaštite sakupljenih biljnih vrsta</w:t>
      </w:r>
      <w:r w:rsidR="001E5A06">
        <w:t xml:space="preserve"> </w:t>
      </w:r>
      <w:r w:rsidR="001E5A06">
        <w:t>(specifično za pripadnost studenata grupi Prijeboj, Makarina, Ježević-Cetina ili Kr</w:t>
      </w:r>
      <w:r w:rsidR="001E5A06">
        <w:t>č</w:t>
      </w:r>
      <w:r w:rsidR="001E5A06">
        <w:t>ić)</w:t>
      </w:r>
    </w:p>
    <w:p w:rsidR="00A44D1B" w:rsidRPr="001E5A06" w:rsidRDefault="00A44D1B" w:rsidP="00A44D1B">
      <w:pPr>
        <w:pStyle w:val="BodyText"/>
        <w:numPr>
          <w:ilvl w:val="0"/>
          <w:numId w:val="14"/>
        </w:numPr>
        <w:tabs>
          <w:tab w:val="left" w:pos="829"/>
        </w:tabs>
        <w:kinsoku w:val="0"/>
        <w:overflowPunct w:val="0"/>
        <w:spacing w:before="5"/>
        <w:ind w:left="567" w:right="149" w:hanging="567"/>
        <w:jc w:val="both"/>
        <w:rPr>
          <w:sz w:val="18"/>
          <w:szCs w:val="18"/>
        </w:rPr>
      </w:pPr>
      <w:r>
        <w:t>priprema i prezentacija analiziranih podataka</w:t>
      </w:r>
      <w:r w:rsidR="001E5A06">
        <w:t xml:space="preserve"> </w:t>
      </w:r>
      <w:r w:rsidR="001E5A06">
        <w:t>(specifično za pripadnost studenata grupi Prijeboj, Makarina, Ježević-Cetina ili Kr</w:t>
      </w:r>
      <w:r w:rsidR="001E5A06">
        <w:t>č</w:t>
      </w:r>
      <w:r w:rsidR="001E5A06">
        <w:t>ić)</w:t>
      </w:r>
    </w:p>
    <w:p w:rsidR="001E5A06" w:rsidRDefault="001E5A06" w:rsidP="001E5A06">
      <w:pPr>
        <w:pStyle w:val="BodyText"/>
        <w:kinsoku w:val="0"/>
        <w:overflowPunct w:val="0"/>
        <w:ind w:left="480" w:right="107" w:firstLine="0"/>
        <w:rPr>
          <w:b/>
          <w:u w:val="single"/>
        </w:rPr>
      </w:pPr>
    </w:p>
    <w:p w:rsidR="001E5A06" w:rsidRDefault="001E5A06" w:rsidP="001E5A06">
      <w:pPr>
        <w:pStyle w:val="BodyText"/>
        <w:kinsoku w:val="0"/>
        <w:overflowPunct w:val="0"/>
        <w:ind w:left="480" w:right="107" w:firstLine="0"/>
        <w:rPr>
          <w:b/>
          <w:u w:val="single"/>
        </w:rPr>
      </w:pPr>
    </w:p>
    <w:p w:rsidR="001E5A06" w:rsidRPr="00B205F9" w:rsidRDefault="001E5A06" w:rsidP="00B205F9">
      <w:pPr>
        <w:pStyle w:val="BodyText"/>
        <w:kinsoku w:val="0"/>
        <w:overflowPunct w:val="0"/>
        <w:ind w:left="0" w:right="107" w:firstLine="0"/>
        <w:jc w:val="both"/>
        <w:rPr>
          <w:u w:val="single"/>
        </w:rPr>
      </w:pPr>
      <w:r w:rsidRPr="00B205F9">
        <w:rPr>
          <w:b/>
        </w:rPr>
        <w:t>Uspješno</w:t>
      </w:r>
      <w:r w:rsidRPr="00B205F9">
        <w:rPr>
          <w:b/>
          <w:spacing w:val="-12"/>
        </w:rPr>
        <w:t xml:space="preserve"> </w:t>
      </w:r>
      <w:r w:rsidR="00B205F9" w:rsidRPr="00B205F9">
        <w:rPr>
          <w:b/>
          <w:spacing w:val="-12"/>
        </w:rPr>
        <w:t>analizirani lokaliteti i uspješno prezentirani rezultati zadnji dan Terenske nastave te p</w:t>
      </w:r>
      <w:r w:rsidRPr="00B205F9">
        <w:rPr>
          <w:b/>
        </w:rPr>
        <w:t xml:space="preserve">oložena herbarijska zbirka </w:t>
      </w:r>
      <w:r w:rsidR="00B205F9" w:rsidRPr="00B205F9">
        <w:rPr>
          <w:b/>
        </w:rPr>
        <w:t xml:space="preserve">do upisa ljetnog semestra 2024. godine </w:t>
      </w:r>
      <w:r w:rsidRPr="00B205F9">
        <w:rPr>
          <w:b/>
        </w:rPr>
        <w:t>su uvjet</w:t>
      </w:r>
      <w:r w:rsidRPr="00B205F9">
        <w:rPr>
          <w:b/>
          <w:spacing w:val="-8"/>
        </w:rPr>
        <w:t xml:space="preserve"> </w:t>
      </w:r>
      <w:r w:rsidRPr="00B205F9">
        <w:rPr>
          <w:b/>
        </w:rPr>
        <w:t>za</w:t>
      </w:r>
      <w:r w:rsidRPr="00B205F9">
        <w:rPr>
          <w:b/>
          <w:spacing w:val="-9"/>
        </w:rPr>
        <w:t xml:space="preserve"> </w:t>
      </w:r>
      <w:r w:rsidRPr="00B205F9">
        <w:rPr>
          <w:b/>
        </w:rPr>
        <w:t>dobivanje</w:t>
      </w:r>
      <w:r w:rsidRPr="00B205F9">
        <w:rPr>
          <w:b/>
          <w:spacing w:val="-8"/>
        </w:rPr>
        <w:t xml:space="preserve"> </w:t>
      </w:r>
      <w:r w:rsidRPr="00B205F9">
        <w:rPr>
          <w:b/>
        </w:rPr>
        <w:t>potpisa</w:t>
      </w:r>
      <w:r w:rsidRPr="00B205F9">
        <w:rPr>
          <w:b/>
          <w:spacing w:val="-9"/>
        </w:rPr>
        <w:t xml:space="preserve"> </w:t>
      </w:r>
      <w:r w:rsidRPr="00B205F9">
        <w:rPr>
          <w:b/>
        </w:rPr>
        <w:t>iz</w:t>
      </w:r>
      <w:r w:rsidRPr="00B205F9">
        <w:rPr>
          <w:b/>
          <w:spacing w:val="-9"/>
        </w:rPr>
        <w:t xml:space="preserve"> botaničkog dijela </w:t>
      </w:r>
      <w:r w:rsidRPr="00B205F9">
        <w:rPr>
          <w:b/>
        </w:rPr>
        <w:t>Terenske</w:t>
      </w:r>
      <w:r w:rsidRPr="00B205F9">
        <w:rPr>
          <w:b/>
          <w:spacing w:val="-8"/>
        </w:rPr>
        <w:t xml:space="preserve"> </w:t>
      </w:r>
      <w:r w:rsidRPr="00B205F9">
        <w:rPr>
          <w:b/>
        </w:rPr>
        <w:t>nastave.</w:t>
      </w:r>
    </w:p>
    <w:p w:rsidR="001E5A06" w:rsidRPr="00A44D1B" w:rsidRDefault="001E5A06" w:rsidP="00A44D1B">
      <w:pPr>
        <w:pStyle w:val="BodyText"/>
        <w:numPr>
          <w:ilvl w:val="0"/>
          <w:numId w:val="14"/>
        </w:numPr>
        <w:tabs>
          <w:tab w:val="left" w:pos="829"/>
        </w:tabs>
        <w:kinsoku w:val="0"/>
        <w:overflowPunct w:val="0"/>
        <w:spacing w:before="5"/>
        <w:ind w:left="567" w:right="149" w:hanging="567"/>
        <w:jc w:val="both"/>
        <w:rPr>
          <w:sz w:val="18"/>
          <w:szCs w:val="18"/>
        </w:rPr>
      </w:pPr>
    </w:p>
    <w:p w:rsidR="00E07C8F" w:rsidRDefault="00E07C8F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430B" w:rsidRPr="00AA5736" w:rsidRDefault="00AA5736">
      <w:pPr>
        <w:pStyle w:val="Heading3"/>
        <w:kinsoku w:val="0"/>
        <w:overflowPunct w:val="0"/>
        <w:jc w:val="both"/>
        <w:rPr>
          <w:b w:val="0"/>
          <w:bCs w:val="0"/>
          <w:sz w:val="24"/>
          <w:szCs w:val="24"/>
        </w:rPr>
      </w:pPr>
      <w:r w:rsidRPr="00AA5736">
        <w:rPr>
          <w:sz w:val="24"/>
          <w:szCs w:val="24"/>
        </w:rPr>
        <w:lastRenderedPageBreak/>
        <w:t>Lokaliteti</w:t>
      </w:r>
      <w:r>
        <w:rPr>
          <w:sz w:val="24"/>
          <w:szCs w:val="24"/>
        </w:rPr>
        <w:t>: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73430B" w:rsidRDefault="0073430B">
      <w:pPr>
        <w:pStyle w:val="BodyText"/>
        <w:kinsoku w:val="0"/>
        <w:overflowPunct w:val="0"/>
        <w:ind w:left="120" w:firstLine="0"/>
        <w:jc w:val="both"/>
      </w:pPr>
      <w:r>
        <w:rPr>
          <w:u w:val="single"/>
        </w:rPr>
        <w:t>Prijeboj-Frkašić</w:t>
      </w:r>
      <w:r>
        <w:rPr>
          <w:spacing w:val="-16"/>
          <w:u w:val="single"/>
        </w:rPr>
        <w:t xml:space="preserve"> </w:t>
      </w:r>
      <w:r>
        <w:rPr>
          <w:u w:val="single"/>
        </w:rPr>
        <w:t>(Mala</w:t>
      </w:r>
      <w:r>
        <w:rPr>
          <w:spacing w:val="-17"/>
          <w:u w:val="single"/>
        </w:rPr>
        <w:t xml:space="preserve"> </w:t>
      </w:r>
      <w:r>
        <w:rPr>
          <w:u w:val="single"/>
        </w:rPr>
        <w:t>Kapela)</w:t>
      </w:r>
    </w:p>
    <w:p w:rsidR="0073430B" w:rsidRDefault="0073430B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:rsidR="0073430B" w:rsidRDefault="0073430B" w:rsidP="00BA34D6">
      <w:pPr>
        <w:pStyle w:val="BodyText"/>
        <w:kinsoku w:val="0"/>
        <w:overflowPunct w:val="0"/>
        <w:spacing w:before="80" w:line="242" w:lineRule="auto"/>
        <w:ind w:left="120" w:right="264" w:firstLine="0"/>
      </w:pPr>
      <w:r>
        <w:rPr>
          <w:b/>
          <w:bCs/>
        </w:rPr>
        <w:t>Cilj:</w:t>
      </w:r>
      <w:r>
        <w:rPr>
          <w:b/>
          <w:bCs/>
          <w:spacing w:val="-12"/>
        </w:rPr>
        <w:t xml:space="preserve"> </w:t>
      </w:r>
      <w:r>
        <w:t>upoznavanje</w:t>
      </w:r>
      <w:r>
        <w:rPr>
          <w:spacing w:val="-12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najvažnijim</w:t>
      </w:r>
      <w:r>
        <w:rPr>
          <w:spacing w:val="-12"/>
        </w:rPr>
        <w:t xml:space="preserve"> </w:t>
      </w:r>
      <w:r>
        <w:t>biljnim</w:t>
      </w:r>
      <w:r>
        <w:rPr>
          <w:spacing w:val="-11"/>
        </w:rPr>
        <w:t xml:space="preserve"> </w:t>
      </w:r>
      <w:r>
        <w:t>predstavnicima</w:t>
      </w:r>
      <w:r>
        <w:rPr>
          <w:spacing w:val="-12"/>
        </w:rPr>
        <w:t xml:space="preserve"> </w:t>
      </w:r>
      <w:r>
        <w:t>mješovitih</w:t>
      </w:r>
      <w:r>
        <w:rPr>
          <w:w w:val="99"/>
        </w:rPr>
        <w:t xml:space="preserve"> </w:t>
      </w:r>
      <w:r>
        <w:t>šuma</w:t>
      </w:r>
      <w:r>
        <w:rPr>
          <w:spacing w:val="-7"/>
        </w:rPr>
        <w:t xml:space="preserve"> </w:t>
      </w:r>
      <w:r>
        <w:t>bukve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jele</w:t>
      </w:r>
      <w:r>
        <w:rPr>
          <w:spacing w:val="-7"/>
        </w:rPr>
        <w:t xml:space="preserve"> </w:t>
      </w:r>
      <w:r>
        <w:t>(sloj</w:t>
      </w:r>
      <w:r>
        <w:rPr>
          <w:spacing w:val="-7"/>
        </w:rPr>
        <w:t xml:space="preserve"> </w:t>
      </w:r>
      <w:r>
        <w:t>drveća,</w:t>
      </w:r>
      <w:r>
        <w:rPr>
          <w:spacing w:val="-7"/>
        </w:rPr>
        <w:t xml:space="preserve"> </w:t>
      </w:r>
      <w:r>
        <w:t>grmlja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prizemni</w:t>
      </w:r>
      <w:r>
        <w:rPr>
          <w:spacing w:val="-7"/>
        </w:rPr>
        <w:t xml:space="preserve"> </w:t>
      </w:r>
      <w:r>
        <w:t>sloj)</w:t>
      </w:r>
      <w:r w:rsidR="00BA34D6">
        <w:t>,</w:t>
      </w:r>
      <w:r>
        <w:rPr>
          <w:spacing w:val="-7"/>
        </w:rPr>
        <w:t xml:space="preserve"> </w:t>
      </w:r>
      <w:r w:rsidR="00BA34D6">
        <w:rPr>
          <w:spacing w:val="-7"/>
        </w:rPr>
        <w:t>u</w:t>
      </w:r>
      <w:r>
        <w:t>poznavanje</w:t>
      </w:r>
      <w:r>
        <w:rPr>
          <w:w w:val="9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ekološkim</w:t>
      </w:r>
      <w:r>
        <w:rPr>
          <w:spacing w:val="-8"/>
        </w:rPr>
        <w:t xml:space="preserve"> </w:t>
      </w:r>
      <w:r>
        <w:t>prilikama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staništu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utjecaju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 w:rsidR="00BA34D6">
        <w:t>vegetaciju, u</w:t>
      </w:r>
      <w:r>
        <w:t>poznavanje</w:t>
      </w:r>
      <w:r>
        <w:rPr>
          <w:spacing w:val="-8"/>
        </w:rPr>
        <w:t xml:space="preserve"> </w:t>
      </w:r>
      <w:r>
        <w:t>osnovnih</w:t>
      </w:r>
      <w:r>
        <w:rPr>
          <w:spacing w:val="-8"/>
        </w:rPr>
        <w:t xml:space="preserve"> </w:t>
      </w:r>
      <w:r>
        <w:t>tehnika</w:t>
      </w:r>
      <w:r>
        <w:rPr>
          <w:spacing w:val="-8"/>
        </w:rPr>
        <w:t xml:space="preserve"> </w:t>
      </w:r>
      <w:r>
        <w:t>rada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terenu,</w:t>
      </w:r>
      <w:r>
        <w:rPr>
          <w:spacing w:val="-8"/>
        </w:rPr>
        <w:t xml:space="preserve"> </w:t>
      </w:r>
      <w:r w:rsidR="00BA34D6">
        <w:rPr>
          <w:spacing w:val="-8"/>
        </w:rPr>
        <w:t>s</w:t>
      </w:r>
      <w:r>
        <w:t>abiranje</w:t>
      </w:r>
      <w:r>
        <w:rPr>
          <w:spacing w:val="-12"/>
        </w:rPr>
        <w:t xml:space="preserve"> </w:t>
      </w:r>
      <w:r>
        <w:t>herbarskog</w:t>
      </w:r>
      <w:r>
        <w:rPr>
          <w:spacing w:val="-12"/>
        </w:rPr>
        <w:t xml:space="preserve"> </w:t>
      </w:r>
      <w:r>
        <w:t>materijala,</w:t>
      </w:r>
      <w:r>
        <w:rPr>
          <w:spacing w:val="-12"/>
        </w:rPr>
        <w:t xml:space="preserve"> </w:t>
      </w:r>
      <w:r>
        <w:t>determincija</w:t>
      </w:r>
      <w:r>
        <w:rPr>
          <w:spacing w:val="-12"/>
        </w:rPr>
        <w:t xml:space="preserve"> </w:t>
      </w:r>
      <w:r>
        <w:t>na</w:t>
      </w:r>
      <w:r>
        <w:rPr>
          <w:w w:val="99"/>
        </w:rPr>
        <w:t xml:space="preserve"> </w:t>
      </w:r>
      <w:r>
        <w:t>terenu,</w:t>
      </w:r>
      <w:r>
        <w:rPr>
          <w:spacing w:val="-10"/>
        </w:rPr>
        <w:t xml:space="preserve"> </w:t>
      </w:r>
      <w:r>
        <w:t>upoznavanje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karakteristi</w:t>
      </w:r>
      <w:r w:rsidR="00BA34D6">
        <w:t>čnim</w:t>
      </w:r>
      <w:r>
        <w:rPr>
          <w:spacing w:val="-10"/>
        </w:rPr>
        <w:t xml:space="preserve"> </w:t>
      </w:r>
      <w:r>
        <w:t>porodica</w:t>
      </w:r>
      <w:r w:rsidR="00BA34D6">
        <w:t>ma</w:t>
      </w:r>
      <w:r>
        <w:t>,</w:t>
      </w:r>
      <w:r>
        <w:rPr>
          <w:spacing w:val="-9"/>
        </w:rPr>
        <w:t xml:space="preserve"> </w:t>
      </w:r>
      <w:r w:rsidR="00BA34D6">
        <w:t>rodovima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vrsta</w:t>
      </w:r>
      <w:r w:rsidR="00BA34D6">
        <w:t>ma</w:t>
      </w:r>
      <w:r>
        <w:t>.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rPr>
          <w:u w:val="single"/>
        </w:rPr>
        <w:t>Paško</w:t>
      </w:r>
      <w:r>
        <w:rPr>
          <w:spacing w:val="-11"/>
          <w:u w:val="single"/>
        </w:rPr>
        <w:t xml:space="preserve"> </w:t>
      </w:r>
      <w:r>
        <w:rPr>
          <w:u w:val="single"/>
        </w:rPr>
        <w:t>polje</w:t>
      </w:r>
      <w:r>
        <w:rPr>
          <w:spacing w:val="-12"/>
          <w:u w:val="single"/>
        </w:rPr>
        <w:t xml:space="preserve"> </w:t>
      </w:r>
      <w:r>
        <w:rPr>
          <w:u w:val="single"/>
        </w:rPr>
        <w:t>(dolina</w:t>
      </w:r>
      <w:r>
        <w:rPr>
          <w:spacing w:val="-11"/>
          <w:u w:val="single"/>
        </w:rPr>
        <w:t xml:space="preserve"> </w:t>
      </w:r>
      <w:r>
        <w:rPr>
          <w:u w:val="single"/>
        </w:rPr>
        <w:t>Cetine)</w:t>
      </w:r>
    </w:p>
    <w:p w:rsidR="0073430B" w:rsidRDefault="0073430B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:rsidR="0073430B" w:rsidRDefault="0073430B" w:rsidP="005F38A2">
      <w:pPr>
        <w:pStyle w:val="BodyText"/>
        <w:kinsoku w:val="0"/>
        <w:overflowPunct w:val="0"/>
        <w:spacing w:before="80" w:line="244" w:lineRule="auto"/>
        <w:ind w:left="120" w:right="9" w:firstLine="0"/>
      </w:pPr>
      <w:r>
        <w:rPr>
          <w:b/>
          <w:bCs/>
        </w:rPr>
        <w:t>Cilj:</w:t>
      </w:r>
      <w:r>
        <w:rPr>
          <w:b/>
          <w:bCs/>
          <w:spacing w:val="-9"/>
        </w:rPr>
        <w:t xml:space="preserve"> </w:t>
      </w:r>
      <w:r>
        <w:t>upoznavanje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hidrofitima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florom</w:t>
      </w:r>
      <w:r>
        <w:rPr>
          <w:spacing w:val="-9"/>
        </w:rPr>
        <w:t xml:space="preserve"> </w:t>
      </w:r>
      <w:r>
        <w:t>obalnog</w:t>
      </w:r>
      <w:r>
        <w:rPr>
          <w:spacing w:val="-8"/>
        </w:rPr>
        <w:t xml:space="preserve"> </w:t>
      </w:r>
      <w:r>
        <w:t>područja</w:t>
      </w:r>
      <w:r>
        <w:rPr>
          <w:spacing w:val="-9"/>
        </w:rPr>
        <w:t xml:space="preserve"> </w:t>
      </w:r>
      <w:r>
        <w:t>slatkih</w:t>
      </w:r>
      <w:r>
        <w:rPr>
          <w:w w:val="99"/>
        </w:rPr>
        <w:t xml:space="preserve"> </w:t>
      </w:r>
      <w:r>
        <w:t>tekućih</w:t>
      </w:r>
      <w:r>
        <w:rPr>
          <w:spacing w:val="-9"/>
        </w:rPr>
        <w:t xml:space="preserve"> </w:t>
      </w:r>
      <w:r w:rsidR="005F38A2">
        <w:t>voda</w:t>
      </w:r>
      <w:r>
        <w:rPr>
          <w:spacing w:val="-8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florom</w:t>
      </w:r>
      <w:r>
        <w:rPr>
          <w:spacing w:val="-8"/>
        </w:rPr>
        <w:t xml:space="preserve"> </w:t>
      </w:r>
      <w:r>
        <w:t>područja</w:t>
      </w:r>
      <w:r>
        <w:rPr>
          <w:spacing w:val="-8"/>
        </w:rPr>
        <w:t xml:space="preserve"> </w:t>
      </w:r>
      <w:r>
        <w:t>visoke</w:t>
      </w:r>
      <w:r>
        <w:rPr>
          <w:spacing w:val="-8"/>
        </w:rPr>
        <w:t xml:space="preserve"> </w:t>
      </w:r>
      <w:r>
        <w:t>razine</w:t>
      </w:r>
      <w:r>
        <w:rPr>
          <w:spacing w:val="-8"/>
        </w:rPr>
        <w:t xml:space="preserve"> </w:t>
      </w:r>
      <w:r>
        <w:t>podzemnih</w:t>
      </w:r>
      <w:r>
        <w:rPr>
          <w:spacing w:val="-7"/>
        </w:rPr>
        <w:t xml:space="preserve"> </w:t>
      </w:r>
      <w:r w:rsidR="005F38A2">
        <w:t>voda, u</w:t>
      </w:r>
      <w:r>
        <w:t>poznavanje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ekološkim</w:t>
      </w:r>
      <w:r>
        <w:rPr>
          <w:spacing w:val="-7"/>
        </w:rPr>
        <w:t xml:space="preserve"> </w:t>
      </w:r>
      <w:r>
        <w:t>prilikama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staništu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utjecaju</w:t>
      </w:r>
      <w:r>
        <w:rPr>
          <w:spacing w:val="-8"/>
        </w:rPr>
        <w:t xml:space="preserve"> </w:t>
      </w:r>
      <w:r>
        <w:t>na</w:t>
      </w:r>
      <w:r>
        <w:rPr>
          <w:w w:val="99"/>
        </w:rPr>
        <w:t xml:space="preserve"> </w:t>
      </w:r>
      <w:r>
        <w:t>vegetaciju</w:t>
      </w:r>
      <w:r w:rsidR="005F38A2">
        <w:t>, s</w:t>
      </w:r>
      <w:r>
        <w:t>abiranje</w:t>
      </w:r>
      <w:r>
        <w:rPr>
          <w:spacing w:val="-12"/>
        </w:rPr>
        <w:t xml:space="preserve"> </w:t>
      </w:r>
      <w:r>
        <w:t>herbarskog</w:t>
      </w:r>
      <w:r>
        <w:rPr>
          <w:spacing w:val="-13"/>
        </w:rPr>
        <w:t xml:space="preserve"> </w:t>
      </w:r>
      <w:r>
        <w:t>materijala,</w:t>
      </w:r>
      <w:r>
        <w:rPr>
          <w:spacing w:val="-12"/>
        </w:rPr>
        <w:t xml:space="preserve"> </w:t>
      </w:r>
      <w:r>
        <w:t>determincija</w:t>
      </w:r>
      <w:r>
        <w:rPr>
          <w:spacing w:val="-12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terenu,</w:t>
      </w:r>
      <w:r>
        <w:rPr>
          <w:spacing w:val="21"/>
          <w:w w:val="99"/>
        </w:rPr>
        <w:t xml:space="preserve"> </w:t>
      </w:r>
      <w:r>
        <w:t>upoznavanje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 w:rsidR="005F38A2">
        <w:t>morfološko-anatomskim osobinama</w:t>
      </w:r>
      <w:r>
        <w:rPr>
          <w:spacing w:val="-10"/>
        </w:rPr>
        <w:t xml:space="preserve"> </w:t>
      </w:r>
      <w:r>
        <w:t>porodica,</w:t>
      </w:r>
      <w:r>
        <w:rPr>
          <w:spacing w:val="-10"/>
        </w:rPr>
        <w:t xml:space="preserve"> </w:t>
      </w:r>
      <w:r>
        <w:t>rodova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vrsta.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rPr>
          <w:u w:val="single"/>
        </w:rPr>
        <w:t>Izvor</w:t>
      </w:r>
      <w:r>
        <w:rPr>
          <w:spacing w:val="-12"/>
          <w:u w:val="single"/>
        </w:rPr>
        <w:t xml:space="preserve"> </w:t>
      </w:r>
      <w:r>
        <w:rPr>
          <w:u w:val="single"/>
        </w:rPr>
        <w:t>rijeke</w:t>
      </w:r>
      <w:r>
        <w:rPr>
          <w:spacing w:val="-12"/>
          <w:u w:val="single"/>
        </w:rPr>
        <w:t xml:space="preserve"> </w:t>
      </w:r>
      <w:r>
        <w:rPr>
          <w:u w:val="single"/>
        </w:rPr>
        <w:t>Cetine</w:t>
      </w:r>
    </w:p>
    <w:p w:rsidR="0073430B" w:rsidRDefault="0073430B">
      <w:pPr>
        <w:pStyle w:val="BodyText"/>
        <w:kinsoku w:val="0"/>
        <w:overflowPunct w:val="0"/>
        <w:spacing w:before="6"/>
        <w:ind w:left="0" w:firstLine="0"/>
        <w:rPr>
          <w:sz w:val="12"/>
          <w:szCs w:val="12"/>
        </w:rPr>
      </w:pPr>
    </w:p>
    <w:p w:rsidR="0073430B" w:rsidRDefault="0073430B" w:rsidP="005F38A2">
      <w:pPr>
        <w:pStyle w:val="BodyText"/>
        <w:kinsoku w:val="0"/>
        <w:overflowPunct w:val="0"/>
        <w:spacing w:before="80" w:line="244" w:lineRule="auto"/>
        <w:ind w:left="120" w:right="9" w:firstLine="0"/>
      </w:pPr>
      <w:r>
        <w:rPr>
          <w:b/>
          <w:bCs/>
        </w:rPr>
        <w:t>Cilj:</w:t>
      </w:r>
      <w:r>
        <w:rPr>
          <w:b/>
          <w:bCs/>
          <w:spacing w:val="-9"/>
        </w:rPr>
        <w:t xml:space="preserve"> </w:t>
      </w:r>
      <w:r>
        <w:t>upoznavanje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hidrofitima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florom</w:t>
      </w:r>
      <w:r>
        <w:rPr>
          <w:spacing w:val="-9"/>
        </w:rPr>
        <w:t xml:space="preserve"> </w:t>
      </w:r>
      <w:r>
        <w:t>obalnog</w:t>
      </w:r>
      <w:r>
        <w:rPr>
          <w:spacing w:val="-8"/>
        </w:rPr>
        <w:t xml:space="preserve"> </w:t>
      </w:r>
      <w:r>
        <w:t>područja</w:t>
      </w:r>
      <w:r>
        <w:rPr>
          <w:spacing w:val="-9"/>
        </w:rPr>
        <w:t xml:space="preserve"> </w:t>
      </w:r>
      <w:r>
        <w:t>slatkih</w:t>
      </w:r>
      <w:r>
        <w:rPr>
          <w:w w:val="99"/>
        </w:rPr>
        <w:t xml:space="preserve"> </w:t>
      </w:r>
      <w:r w:rsidR="005F38A2">
        <w:rPr>
          <w:w w:val="99"/>
        </w:rPr>
        <w:t xml:space="preserve">stajaćih i </w:t>
      </w:r>
      <w:r>
        <w:t>tekućih</w:t>
      </w:r>
      <w:r>
        <w:rPr>
          <w:spacing w:val="-11"/>
        </w:rPr>
        <w:t xml:space="preserve"> </w:t>
      </w:r>
      <w:r w:rsidR="005F38A2">
        <w:t>voda</w:t>
      </w:r>
      <w:r>
        <w:rPr>
          <w:spacing w:val="-11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predstavnicima</w:t>
      </w:r>
      <w:r>
        <w:rPr>
          <w:spacing w:val="-11"/>
        </w:rPr>
        <w:t xml:space="preserve"> </w:t>
      </w:r>
      <w:r>
        <w:t>okolne</w:t>
      </w:r>
      <w:r>
        <w:rPr>
          <w:spacing w:val="-11"/>
        </w:rPr>
        <w:t xml:space="preserve"> </w:t>
      </w:r>
      <w:r>
        <w:t>submediteranske</w:t>
      </w:r>
      <w:r>
        <w:rPr>
          <w:spacing w:val="-11"/>
        </w:rPr>
        <w:t xml:space="preserve"> </w:t>
      </w:r>
      <w:r w:rsidR="005F38A2">
        <w:t>flore, u</w:t>
      </w:r>
      <w:r>
        <w:t>poznavanje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ekološkim</w:t>
      </w:r>
      <w:r>
        <w:rPr>
          <w:spacing w:val="-7"/>
        </w:rPr>
        <w:t xml:space="preserve"> </w:t>
      </w:r>
      <w:r>
        <w:t>prilikama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staništu</w:t>
      </w:r>
      <w:r w:rsidR="005F38A2">
        <w:t>,</w:t>
      </w:r>
      <w:r>
        <w:rPr>
          <w:spacing w:val="-12"/>
        </w:rPr>
        <w:t xml:space="preserve"> </w:t>
      </w:r>
      <w:r w:rsidR="005F38A2">
        <w:rPr>
          <w:spacing w:val="-12"/>
        </w:rPr>
        <w:t>s</w:t>
      </w:r>
      <w:r>
        <w:t>abiranje</w:t>
      </w:r>
      <w:r>
        <w:rPr>
          <w:spacing w:val="-11"/>
        </w:rPr>
        <w:t xml:space="preserve"> </w:t>
      </w:r>
      <w:r>
        <w:t>herbarske</w:t>
      </w:r>
      <w:r>
        <w:rPr>
          <w:spacing w:val="-12"/>
        </w:rPr>
        <w:t xml:space="preserve"> </w:t>
      </w:r>
      <w:r>
        <w:t>zbirke,</w:t>
      </w:r>
      <w:r>
        <w:rPr>
          <w:spacing w:val="-11"/>
        </w:rPr>
        <w:t xml:space="preserve"> </w:t>
      </w:r>
      <w:r>
        <w:t>determincija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terenu,</w:t>
      </w:r>
      <w:r>
        <w:rPr>
          <w:spacing w:val="21"/>
          <w:w w:val="99"/>
        </w:rPr>
        <w:t xml:space="preserve"> </w:t>
      </w:r>
      <w:r>
        <w:t>upoznavanje</w:t>
      </w:r>
      <w:r>
        <w:rPr>
          <w:spacing w:val="-10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karakteristikama</w:t>
      </w:r>
      <w:r>
        <w:rPr>
          <w:spacing w:val="-10"/>
        </w:rPr>
        <w:t xml:space="preserve"> </w:t>
      </w:r>
      <w:r>
        <w:t>porodica,</w:t>
      </w:r>
      <w:r>
        <w:rPr>
          <w:spacing w:val="-10"/>
        </w:rPr>
        <w:t xml:space="preserve"> </w:t>
      </w:r>
      <w:r>
        <w:t>rodova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vrsta.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AA5736">
      <w:pPr>
        <w:pStyle w:val="BodyText"/>
        <w:kinsoku w:val="0"/>
        <w:overflowPunct w:val="0"/>
        <w:ind w:left="120" w:firstLine="0"/>
      </w:pPr>
      <w:r>
        <w:rPr>
          <w:u w:val="single"/>
        </w:rPr>
        <w:t>S</w:t>
      </w:r>
      <w:r w:rsidR="0073430B">
        <w:rPr>
          <w:u w:val="single"/>
        </w:rPr>
        <w:t>taza</w:t>
      </w:r>
      <w:r w:rsidR="0073430B">
        <w:rPr>
          <w:spacing w:val="-10"/>
          <w:u w:val="single"/>
        </w:rPr>
        <w:t xml:space="preserve"> </w:t>
      </w:r>
      <w:r w:rsidR="0073430B">
        <w:rPr>
          <w:u w:val="single"/>
        </w:rPr>
        <w:t>prema</w:t>
      </w:r>
      <w:r w:rsidR="0073430B">
        <w:rPr>
          <w:spacing w:val="-10"/>
          <w:u w:val="single"/>
        </w:rPr>
        <w:t xml:space="preserve"> </w:t>
      </w:r>
      <w:r w:rsidR="0073430B">
        <w:rPr>
          <w:u w:val="single"/>
        </w:rPr>
        <w:t>Vrelu</w:t>
      </w:r>
      <w:r w:rsidR="0073430B">
        <w:rPr>
          <w:spacing w:val="-10"/>
          <w:u w:val="single"/>
        </w:rPr>
        <w:t xml:space="preserve"> </w:t>
      </w:r>
      <w:r w:rsidR="0073430B">
        <w:rPr>
          <w:u w:val="single"/>
        </w:rPr>
        <w:t>Krčić</w:t>
      </w:r>
      <w:r w:rsidR="0073430B">
        <w:rPr>
          <w:spacing w:val="-10"/>
          <w:u w:val="single"/>
        </w:rPr>
        <w:t xml:space="preserve"> </w:t>
      </w:r>
      <w:r w:rsidR="0073430B">
        <w:rPr>
          <w:u w:val="single"/>
        </w:rPr>
        <w:t>(Knin)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sz w:val="12"/>
          <w:szCs w:val="12"/>
        </w:rPr>
      </w:pPr>
    </w:p>
    <w:p w:rsidR="0073430B" w:rsidRDefault="0073430B">
      <w:pPr>
        <w:pStyle w:val="BodyText"/>
        <w:kinsoku w:val="0"/>
        <w:overflowPunct w:val="0"/>
        <w:spacing w:before="80" w:line="242" w:lineRule="auto"/>
        <w:ind w:left="120" w:right="107" w:firstLine="0"/>
      </w:pPr>
      <w:r>
        <w:rPr>
          <w:b/>
          <w:bCs/>
        </w:rPr>
        <w:t>Cilj:</w:t>
      </w:r>
      <w:r>
        <w:rPr>
          <w:b/>
          <w:bCs/>
          <w:spacing w:val="-12"/>
        </w:rPr>
        <w:t xml:space="preserve"> </w:t>
      </w:r>
      <w:r>
        <w:t>upoznavanje</w:t>
      </w:r>
      <w:r>
        <w:rPr>
          <w:spacing w:val="-12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submediteranskom</w:t>
      </w:r>
      <w:r w:rsidR="005F38A2">
        <w:t>, alohtonom</w:t>
      </w:r>
      <w:r>
        <w:rPr>
          <w:spacing w:val="-12"/>
        </w:rPr>
        <w:t xml:space="preserve"> </w:t>
      </w:r>
      <w:r w:rsidR="005F38A2">
        <w:rPr>
          <w:spacing w:val="-12"/>
        </w:rPr>
        <w:t xml:space="preserve">i ruderalnom </w:t>
      </w:r>
      <w:r w:rsidR="005F38A2">
        <w:t>florom,</w:t>
      </w:r>
      <w:r>
        <w:rPr>
          <w:spacing w:val="-12"/>
        </w:rPr>
        <w:t xml:space="preserve"> </w:t>
      </w:r>
      <w:r w:rsidR="005F38A2">
        <w:t>s</w:t>
      </w:r>
      <w:r>
        <w:t>abiranje</w:t>
      </w:r>
      <w:r>
        <w:rPr>
          <w:spacing w:val="-12"/>
        </w:rPr>
        <w:t xml:space="preserve"> </w:t>
      </w:r>
      <w:r>
        <w:t>herbarskog</w:t>
      </w:r>
      <w:r>
        <w:rPr>
          <w:w w:val="99"/>
        </w:rPr>
        <w:t xml:space="preserve"> </w:t>
      </w:r>
      <w:r>
        <w:t>materijala,</w:t>
      </w:r>
      <w:r>
        <w:rPr>
          <w:spacing w:val="-15"/>
        </w:rPr>
        <w:t xml:space="preserve"> </w:t>
      </w:r>
      <w:r>
        <w:t>upoznavanje</w:t>
      </w:r>
      <w:r>
        <w:rPr>
          <w:spacing w:val="-14"/>
        </w:rPr>
        <w:t xml:space="preserve"> </w:t>
      </w:r>
      <w:r>
        <w:t>karakterističnih</w:t>
      </w:r>
      <w:r>
        <w:rPr>
          <w:spacing w:val="-14"/>
        </w:rPr>
        <w:t xml:space="preserve"> </w:t>
      </w:r>
      <w:r>
        <w:t>svojti,</w:t>
      </w:r>
      <w:r>
        <w:rPr>
          <w:spacing w:val="-14"/>
        </w:rPr>
        <w:t xml:space="preserve"> </w:t>
      </w:r>
      <w:r>
        <w:t>determincija</w:t>
      </w:r>
      <w:r>
        <w:rPr>
          <w:spacing w:val="-14"/>
        </w:rPr>
        <w:t xml:space="preserve"> </w:t>
      </w:r>
      <w:r>
        <w:t>na</w:t>
      </w:r>
      <w:r>
        <w:rPr>
          <w:w w:val="99"/>
        </w:rPr>
        <w:t xml:space="preserve"> </w:t>
      </w:r>
      <w:r w:rsidR="005F38A2">
        <w:t>terenu,</w:t>
      </w:r>
      <w:r>
        <w:rPr>
          <w:spacing w:val="-12"/>
        </w:rPr>
        <w:t xml:space="preserve"> </w:t>
      </w:r>
      <w:r w:rsidR="005F38A2">
        <w:t>u</w:t>
      </w:r>
      <w:r>
        <w:t>poznavanje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ekološkim</w:t>
      </w:r>
      <w:r>
        <w:rPr>
          <w:spacing w:val="-11"/>
        </w:rPr>
        <w:t xml:space="preserve"> </w:t>
      </w:r>
      <w:r>
        <w:t>prilikama</w:t>
      </w:r>
      <w:r>
        <w:rPr>
          <w:spacing w:val="-11"/>
        </w:rPr>
        <w:t xml:space="preserve"> </w:t>
      </w:r>
      <w:r>
        <w:t>navedenog</w:t>
      </w:r>
      <w:r>
        <w:rPr>
          <w:spacing w:val="-12"/>
        </w:rPr>
        <w:t xml:space="preserve"> </w:t>
      </w:r>
      <w:r>
        <w:t>lokaliteta.</w:t>
      </w:r>
    </w:p>
    <w:p w:rsidR="003A6B57" w:rsidRDefault="003A6B57">
      <w:pPr>
        <w:pStyle w:val="BodyText"/>
        <w:kinsoku w:val="0"/>
        <w:overflowPunct w:val="0"/>
        <w:spacing w:before="80" w:line="242" w:lineRule="auto"/>
        <w:ind w:left="120" w:right="107" w:firstLine="0"/>
      </w:pPr>
    </w:p>
    <w:p w:rsidR="003A6B57" w:rsidRDefault="00AA5736" w:rsidP="003A6B57">
      <w:pPr>
        <w:pStyle w:val="BodyText"/>
        <w:kinsoku w:val="0"/>
        <w:overflowPunct w:val="0"/>
        <w:ind w:left="120" w:firstLine="0"/>
        <w:rPr>
          <w:spacing w:val="-10"/>
          <w:u w:val="single"/>
        </w:rPr>
      </w:pPr>
      <w:r>
        <w:rPr>
          <w:u w:val="single"/>
        </w:rPr>
        <w:t>U</w:t>
      </w:r>
      <w:r w:rsidR="003A6B57">
        <w:rPr>
          <w:spacing w:val="-10"/>
          <w:u w:val="single"/>
        </w:rPr>
        <w:t>vala Makarina (Pirovac)</w:t>
      </w:r>
    </w:p>
    <w:p w:rsidR="003A6B57" w:rsidRDefault="003A6B57" w:rsidP="003A6B57">
      <w:pPr>
        <w:pStyle w:val="BodyText"/>
        <w:kinsoku w:val="0"/>
        <w:overflowPunct w:val="0"/>
        <w:spacing w:before="80" w:line="242" w:lineRule="auto"/>
        <w:ind w:left="120" w:right="107" w:firstLine="0"/>
      </w:pPr>
      <w:r>
        <w:rPr>
          <w:b/>
          <w:bCs/>
        </w:rPr>
        <w:t>Cilj:</w:t>
      </w:r>
      <w:r>
        <w:rPr>
          <w:b/>
          <w:bCs/>
          <w:spacing w:val="-12"/>
        </w:rPr>
        <w:t xml:space="preserve"> </w:t>
      </w:r>
      <w:r>
        <w:t>upoznavanje</w:t>
      </w:r>
      <w:r>
        <w:rPr>
          <w:spacing w:val="-12"/>
        </w:rPr>
        <w:t xml:space="preserve"> </w:t>
      </w:r>
      <w:r w:rsidR="005F38A2">
        <w:t>s eu</w:t>
      </w:r>
      <w:r>
        <w:t>mediteranskom</w:t>
      </w:r>
      <w:r>
        <w:rPr>
          <w:spacing w:val="-12"/>
        </w:rPr>
        <w:t xml:space="preserve"> </w:t>
      </w:r>
      <w:r w:rsidR="005F38A2">
        <w:t>florom,</w:t>
      </w:r>
      <w:r>
        <w:rPr>
          <w:spacing w:val="-12"/>
        </w:rPr>
        <w:t xml:space="preserve"> </w:t>
      </w:r>
      <w:r w:rsidR="005F38A2">
        <w:rPr>
          <w:spacing w:val="-12"/>
        </w:rPr>
        <w:t>s</w:t>
      </w:r>
      <w:r>
        <w:t>abiranje</w:t>
      </w:r>
      <w:r>
        <w:rPr>
          <w:spacing w:val="-12"/>
        </w:rPr>
        <w:t xml:space="preserve"> </w:t>
      </w:r>
      <w:r>
        <w:t>herbarskog</w:t>
      </w:r>
      <w:r>
        <w:rPr>
          <w:w w:val="99"/>
        </w:rPr>
        <w:t xml:space="preserve"> </w:t>
      </w:r>
      <w:r>
        <w:t>materijala,</w:t>
      </w:r>
      <w:r>
        <w:rPr>
          <w:spacing w:val="-15"/>
        </w:rPr>
        <w:t xml:space="preserve"> </w:t>
      </w:r>
      <w:r>
        <w:t>upoznavanje</w:t>
      </w:r>
      <w:r>
        <w:rPr>
          <w:spacing w:val="-14"/>
        </w:rPr>
        <w:t xml:space="preserve"> </w:t>
      </w:r>
      <w:r>
        <w:t>karakterističnih</w:t>
      </w:r>
      <w:r>
        <w:rPr>
          <w:spacing w:val="-14"/>
        </w:rPr>
        <w:t xml:space="preserve"> </w:t>
      </w:r>
      <w:r>
        <w:t>svojti,</w:t>
      </w:r>
      <w:r>
        <w:rPr>
          <w:spacing w:val="-14"/>
        </w:rPr>
        <w:t xml:space="preserve"> </w:t>
      </w:r>
      <w:r>
        <w:t>determincija</w:t>
      </w:r>
      <w:r>
        <w:rPr>
          <w:spacing w:val="-14"/>
        </w:rPr>
        <w:t xml:space="preserve"> </w:t>
      </w:r>
      <w:r>
        <w:t>na</w:t>
      </w:r>
      <w:r>
        <w:rPr>
          <w:w w:val="99"/>
        </w:rPr>
        <w:t xml:space="preserve"> </w:t>
      </w:r>
      <w:r>
        <w:t>terenu</w:t>
      </w:r>
      <w:r w:rsidR="005F38A2">
        <w:t>, u</w:t>
      </w:r>
      <w:r>
        <w:t>poznavanje</w:t>
      </w:r>
      <w:r>
        <w:rPr>
          <w:spacing w:val="-11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ekološkim</w:t>
      </w:r>
      <w:r>
        <w:rPr>
          <w:spacing w:val="-11"/>
        </w:rPr>
        <w:t xml:space="preserve"> </w:t>
      </w:r>
      <w:r>
        <w:t>prilikama</w:t>
      </w:r>
      <w:r>
        <w:rPr>
          <w:spacing w:val="-11"/>
        </w:rPr>
        <w:t xml:space="preserve"> </w:t>
      </w:r>
      <w:r>
        <w:t>navedenog</w:t>
      </w:r>
      <w:r>
        <w:rPr>
          <w:spacing w:val="-12"/>
        </w:rPr>
        <w:t xml:space="preserve"> </w:t>
      </w:r>
      <w:r>
        <w:t>lokaliteta.</w:t>
      </w:r>
    </w:p>
    <w:p w:rsidR="003A6B57" w:rsidRDefault="003A6B57" w:rsidP="003A6B57">
      <w:pPr>
        <w:pStyle w:val="BodyText"/>
        <w:kinsoku w:val="0"/>
        <w:overflowPunct w:val="0"/>
        <w:ind w:left="120" w:firstLine="0"/>
      </w:pP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AA4414" w:rsidRPr="00AA5736" w:rsidRDefault="00AA4414">
      <w:pPr>
        <w:pStyle w:val="BodyText"/>
        <w:kinsoku w:val="0"/>
        <w:overflowPunct w:val="0"/>
        <w:spacing w:line="243" w:lineRule="auto"/>
        <w:ind w:left="120" w:right="264" w:firstLine="0"/>
        <w:rPr>
          <w:b/>
          <w:bCs/>
          <w:spacing w:val="-1"/>
          <w:sz w:val="24"/>
          <w:szCs w:val="24"/>
        </w:rPr>
      </w:pPr>
      <w:r w:rsidRPr="00AA5736">
        <w:rPr>
          <w:b/>
          <w:bCs/>
          <w:spacing w:val="-1"/>
          <w:sz w:val="24"/>
          <w:szCs w:val="24"/>
        </w:rPr>
        <w:t>Radni zada</w:t>
      </w:r>
      <w:r w:rsidR="00B205F9">
        <w:rPr>
          <w:b/>
          <w:bCs/>
          <w:spacing w:val="-1"/>
          <w:sz w:val="24"/>
          <w:szCs w:val="24"/>
        </w:rPr>
        <w:t>tak</w:t>
      </w:r>
      <w:r w:rsidRPr="00AA5736">
        <w:rPr>
          <w:b/>
          <w:bCs/>
          <w:spacing w:val="-1"/>
          <w:sz w:val="24"/>
          <w:szCs w:val="24"/>
        </w:rPr>
        <w:t>:</w:t>
      </w:r>
    </w:p>
    <w:p w:rsidR="000409C0" w:rsidRDefault="000409C0">
      <w:pPr>
        <w:pStyle w:val="BodyText"/>
        <w:kinsoku w:val="0"/>
        <w:overflowPunct w:val="0"/>
        <w:spacing w:line="243" w:lineRule="auto"/>
        <w:ind w:left="120" w:right="264" w:firstLine="0"/>
        <w:rPr>
          <w:b/>
          <w:bCs/>
          <w:spacing w:val="-1"/>
          <w:sz w:val="22"/>
          <w:szCs w:val="22"/>
        </w:rPr>
      </w:pPr>
    </w:p>
    <w:p w:rsidR="00AA4414" w:rsidRPr="000409C0" w:rsidRDefault="00A85CA4" w:rsidP="000409C0">
      <w:pPr>
        <w:pStyle w:val="BodyText"/>
        <w:kinsoku w:val="0"/>
        <w:overflowPunct w:val="0"/>
        <w:spacing w:after="120" w:line="242" w:lineRule="auto"/>
        <w:ind w:left="119" w:right="266" w:firstLine="0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>Analiza florističkog</w:t>
      </w:r>
      <w:r w:rsidR="00AA4414" w:rsidRPr="000409C0">
        <w:rPr>
          <w:bCs/>
          <w:spacing w:val="-1"/>
          <w:sz w:val="22"/>
          <w:szCs w:val="22"/>
        </w:rPr>
        <w:t xml:space="preserve"> sastava posjećenih lokaliteta</w:t>
      </w:r>
    </w:p>
    <w:p w:rsidR="00AA4414" w:rsidRPr="000409C0" w:rsidRDefault="00AA4414" w:rsidP="000409C0">
      <w:pPr>
        <w:pStyle w:val="BodyText"/>
        <w:kinsoku w:val="0"/>
        <w:overflowPunct w:val="0"/>
        <w:spacing w:line="243" w:lineRule="auto"/>
        <w:ind w:left="120" w:right="264" w:firstLine="306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>Ovisno grupi u koju su raspoređeni studenti će: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analizirati </w:t>
      </w:r>
      <w:r w:rsidR="00AA4414" w:rsidRPr="000409C0">
        <w:rPr>
          <w:bCs/>
          <w:spacing w:val="-1"/>
          <w:sz w:val="22"/>
          <w:szCs w:val="22"/>
        </w:rPr>
        <w:t>brojnost s</w:t>
      </w:r>
      <w:r w:rsidRPr="000409C0">
        <w:rPr>
          <w:bCs/>
          <w:spacing w:val="-1"/>
          <w:sz w:val="22"/>
          <w:szCs w:val="22"/>
        </w:rPr>
        <w:t>a</w:t>
      </w:r>
      <w:r w:rsidR="00AA4414" w:rsidRPr="000409C0">
        <w:rPr>
          <w:bCs/>
          <w:spacing w:val="-1"/>
          <w:sz w:val="22"/>
          <w:szCs w:val="22"/>
        </w:rPr>
        <w:t>kupljenih vrsta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analizirati </w:t>
      </w:r>
      <w:r w:rsidR="00AA4414" w:rsidRPr="000409C0">
        <w:rPr>
          <w:bCs/>
          <w:spacing w:val="-1"/>
          <w:sz w:val="22"/>
          <w:szCs w:val="22"/>
        </w:rPr>
        <w:t>taksonomsku pripadnost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analizirati </w:t>
      </w:r>
      <w:r w:rsidR="00AA4414" w:rsidRPr="000409C0">
        <w:rPr>
          <w:bCs/>
          <w:spacing w:val="-1"/>
          <w:sz w:val="22"/>
          <w:szCs w:val="22"/>
        </w:rPr>
        <w:t>udio ekonomski vrijednih svojti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analizirati </w:t>
      </w:r>
      <w:r w:rsidR="00AA4414" w:rsidRPr="000409C0">
        <w:rPr>
          <w:bCs/>
          <w:spacing w:val="-1"/>
          <w:sz w:val="22"/>
          <w:szCs w:val="22"/>
        </w:rPr>
        <w:t xml:space="preserve">udio endema 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analizirati </w:t>
      </w:r>
      <w:r w:rsidR="00AA4414" w:rsidRPr="000409C0">
        <w:rPr>
          <w:bCs/>
          <w:spacing w:val="-1"/>
          <w:sz w:val="22"/>
          <w:szCs w:val="22"/>
        </w:rPr>
        <w:t>udio ugroženih i zaštićenih vrsta</w:t>
      </w:r>
    </w:p>
    <w:p w:rsidR="00AA4414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 xml:space="preserve">istaknuti </w:t>
      </w:r>
      <w:r w:rsidR="00AA4414" w:rsidRPr="000409C0">
        <w:rPr>
          <w:bCs/>
          <w:spacing w:val="-1"/>
          <w:sz w:val="22"/>
          <w:szCs w:val="22"/>
        </w:rPr>
        <w:t xml:space="preserve">vrste specifične za </w:t>
      </w:r>
      <w:r w:rsidRPr="000409C0">
        <w:rPr>
          <w:bCs/>
          <w:spacing w:val="-1"/>
          <w:sz w:val="22"/>
          <w:szCs w:val="22"/>
        </w:rPr>
        <w:t>određeni lokalitet</w:t>
      </w:r>
      <w:r w:rsidR="00AA4414" w:rsidRPr="000409C0">
        <w:rPr>
          <w:bCs/>
          <w:spacing w:val="-1"/>
          <w:sz w:val="22"/>
          <w:szCs w:val="22"/>
        </w:rPr>
        <w:t xml:space="preserve"> (npr. halofiti, hazmofiti, </w:t>
      </w:r>
      <w:r w:rsidR="005F38A2">
        <w:rPr>
          <w:bCs/>
          <w:spacing w:val="-1"/>
          <w:sz w:val="22"/>
          <w:szCs w:val="22"/>
        </w:rPr>
        <w:t>hidrofiti</w:t>
      </w:r>
      <w:r w:rsidRPr="000409C0">
        <w:rPr>
          <w:bCs/>
          <w:spacing w:val="-1"/>
          <w:sz w:val="22"/>
          <w:szCs w:val="22"/>
        </w:rPr>
        <w:t>, litofiti i sl.)</w:t>
      </w:r>
    </w:p>
    <w:p w:rsidR="000409C0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>pripremiti foto-dokumentaciju</w:t>
      </w:r>
    </w:p>
    <w:p w:rsidR="000409C0" w:rsidRPr="000409C0" w:rsidRDefault="000409C0" w:rsidP="000409C0">
      <w:pPr>
        <w:pStyle w:val="BodyText"/>
        <w:numPr>
          <w:ilvl w:val="0"/>
          <w:numId w:val="16"/>
        </w:numPr>
        <w:kinsoku w:val="0"/>
        <w:overflowPunct w:val="0"/>
        <w:spacing w:line="243" w:lineRule="auto"/>
        <w:ind w:right="264"/>
        <w:rPr>
          <w:bCs/>
          <w:spacing w:val="-1"/>
          <w:sz w:val="22"/>
          <w:szCs w:val="22"/>
        </w:rPr>
      </w:pPr>
      <w:r w:rsidRPr="000409C0">
        <w:rPr>
          <w:bCs/>
          <w:spacing w:val="-1"/>
          <w:sz w:val="22"/>
          <w:szCs w:val="22"/>
        </w:rPr>
        <w:t>pripremiti .pptx prezentaciju i održati 20-minutno izlaganje</w:t>
      </w:r>
    </w:p>
    <w:p w:rsidR="000409C0" w:rsidRPr="000409C0" w:rsidRDefault="000409C0">
      <w:pPr>
        <w:pStyle w:val="BodyText"/>
        <w:kinsoku w:val="0"/>
        <w:overflowPunct w:val="0"/>
        <w:spacing w:line="243" w:lineRule="auto"/>
        <w:ind w:left="120" w:right="264" w:firstLine="0"/>
        <w:rPr>
          <w:bCs/>
          <w:spacing w:val="-1"/>
          <w:sz w:val="22"/>
          <w:szCs w:val="22"/>
        </w:rPr>
      </w:pPr>
    </w:p>
    <w:p w:rsidR="0073430B" w:rsidRDefault="0073430B">
      <w:pPr>
        <w:pStyle w:val="BodyText"/>
        <w:kinsoku w:val="0"/>
        <w:overflowPunct w:val="0"/>
        <w:spacing w:before="6"/>
        <w:ind w:left="0" w:firstLine="0"/>
        <w:rPr>
          <w:i/>
          <w:iCs/>
          <w:sz w:val="21"/>
          <w:szCs w:val="21"/>
        </w:rPr>
      </w:pPr>
    </w:p>
    <w:p w:rsidR="00B205F9" w:rsidRDefault="00B205F9">
      <w:pPr>
        <w:pStyle w:val="BodyText"/>
        <w:kinsoku w:val="0"/>
        <w:overflowPunct w:val="0"/>
        <w:spacing w:before="6"/>
        <w:ind w:left="0" w:firstLine="0"/>
        <w:rPr>
          <w:i/>
          <w:iCs/>
          <w:sz w:val="21"/>
          <w:szCs w:val="21"/>
        </w:rPr>
      </w:pPr>
      <w:bookmarkStart w:id="0" w:name="_GoBack"/>
      <w:bookmarkEnd w:id="0"/>
    </w:p>
    <w:p w:rsidR="0073430B" w:rsidRDefault="00AA5736">
      <w:pPr>
        <w:pStyle w:val="BodyText"/>
        <w:kinsoku w:val="0"/>
        <w:overflowPunct w:val="0"/>
        <w:ind w:left="120" w:right="107" w:firstLine="0"/>
        <w:rPr>
          <w:u w:val="single"/>
        </w:rPr>
      </w:pPr>
      <w:r w:rsidRPr="00AA5736">
        <w:rPr>
          <w:b/>
          <w:u w:val="single"/>
        </w:rPr>
        <w:lastRenderedPageBreak/>
        <w:t>NAPOMENA!</w:t>
      </w:r>
      <w:r>
        <w:rPr>
          <w:u w:val="single"/>
        </w:rPr>
        <w:t xml:space="preserve"> </w:t>
      </w:r>
      <w:r w:rsidR="0073430B">
        <w:rPr>
          <w:u w:val="single"/>
        </w:rPr>
        <w:t>Uspješno</w:t>
      </w:r>
      <w:r w:rsidR="0073430B">
        <w:rPr>
          <w:spacing w:val="-12"/>
          <w:u w:val="single"/>
        </w:rPr>
        <w:t xml:space="preserve"> </w:t>
      </w:r>
      <w:r w:rsidR="0073430B">
        <w:rPr>
          <w:u w:val="single"/>
        </w:rPr>
        <w:t>izvršen</w:t>
      </w:r>
      <w:r w:rsidR="003A6B57">
        <w:rPr>
          <w:u w:val="single"/>
        </w:rPr>
        <w:t>i</w:t>
      </w:r>
      <w:r w:rsidR="0073430B">
        <w:rPr>
          <w:w w:val="99"/>
        </w:rPr>
        <w:t xml:space="preserve"> </w:t>
      </w:r>
      <w:r w:rsidR="0073430B">
        <w:rPr>
          <w:u w:val="single"/>
        </w:rPr>
        <w:t>radni</w:t>
      </w:r>
      <w:r w:rsidR="0073430B">
        <w:rPr>
          <w:spacing w:val="-9"/>
          <w:u w:val="single"/>
        </w:rPr>
        <w:t xml:space="preserve"> </w:t>
      </w:r>
      <w:r w:rsidR="0073430B">
        <w:rPr>
          <w:u w:val="single"/>
        </w:rPr>
        <w:t>zada</w:t>
      </w:r>
      <w:r w:rsidR="003A6B57">
        <w:rPr>
          <w:u w:val="single"/>
        </w:rPr>
        <w:t xml:space="preserve">ci i položena herbarijska zbirka su </w:t>
      </w:r>
      <w:r w:rsidR="001C7129">
        <w:rPr>
          <w:u w:val="single"/>
        </w:rPr>
        <w:t>uvjet</w:t>
      </w:r>
      <w:r w:rsidR="0073430B">
        <w:rPr>
          <w:spacing w:val="-8"/>
          <w:u w:val="single"/>
        </w:rPr>
        <w:t xml:space="preserve"> </w:t>
      </w:r>
      <w:r w:rsidR="0073430B">
        <w:rPr>
          <w:u w:val="single"/>
        </w:rPr>
        <w:t>za</w:t>
      </w:r>
      <w:r w:rsidR="0073430B">
        <w:rPr>
          <w:spacing w:val="-9"/>
          <w:u w:val="single"/>
        </w:rPr>
        <w:t xml:space="preserve"> </w:t>
      </w:r>
      <w:r w:rsidR="0073430B">
        <w:rPr>
          <w:u w:val="single"/>
        </w:rPr>
        <w:t>dobivanje</w:t>
      </w:r>
      <w:r w:rsidR="0073430B">
        <w:rPr>
          <w:spacing w:val="-8"/>
          <w:u w:val="single"/>
        </w:rPr>
        <w:t xml:space="preserve"> </w:t>
      </w:r>
      <w:r w:rsidR="0073430B">
        <w:rPr>
          <w:u w:val="single"/>
        </w:rPr>
        <w:t>potpisa</w:t>
      </w:r>
      <w:r w:rsidR="0073430B">
        <w:rPr>
          <w:spacing w:val="-9"/>
          <w:u w:val="single"/>
        </w:rPr>
        <w:t xml:space="preserve"> </w:t>
      </w:r>
      <w:r w:rsidR="0073430B">
        <w:rPr>
          <w:u w:val="single"/>
        </w:rPr>
        <w:t>iz</w:t>
      </w:r>
      <w:r w:rsidR="0073430B">
        <w:rPr>
          <w:spacing w:val="-9"/>
          <w:u w:val="single"/>
        </w:rPr>
        <w:t xml:space="preserve"> </w:t>
      </w:r>
      <w:r w:rsidR="003A6B57">
        <w:rPr>
          <w:spacing w:val="-9"/>
          <w:u w:val="single"/>
        </w:rPr>
        <w:t xml:space="preserve">botaničkog dijela </w:t>
      </w:r>
      <w:r w:rsidR="0073430B">
        <w:rPr>
          <w:u w:val="single"/>
        </w:rPr>
        <w:t>Terenske</w:t>
      </w:r>
      <w:r w:rsidR="0073430B">
        <w:rPr>
          <w:spacing w:val="-8"/>
          <w:u w:val="single"/>
        </w:rPr>
        <w:t xml:space="preserve"> </w:t>
      </w:r>
      <w:r w:rsidR="0073430B">
        <w:rPr>
          <w:u w:val="single"/>
        </w:rPr>
        <w:t>nastave.</w:t>
      </w:r>
    </w:p>
    <w:p w:rsidR="00AA5736" w:rsidRDefault="00AA5736">
      <w:pPr>
        <w:pStyle w:val="BodyText"/>
        <w:kinsoku w:val="0"/>
        <w:overflowPunct w:val="0"/>
        <w:ind w:left="120" w:right="107" w:firstLine="0"/>
      </w:pPr>
    </w:p>
    <w:p w:rsidR="00AA5736" w:rsidRDefault="00AA5736">
      <w:pPr>
        <w:pStyle w:val="BodyText"/>
        <w:kinsoku w:val="0"/>
        <w:overflowPunct w:val="0"/>
        <w:ind w:left="120" w:right="107" w:firstLine="0"/>
      </w:pPr>
    </w:p>
    <w:p w:rsidR="0073430B" w:rsidRPr="00AA5736" w:rsidRDefault="0073430B">
      <w:pPr>
        <w:pStyle w:val="Heading3"/>
        <w:kinsoku w:val="0"/>
        <w:overflowPunct w:val="0"/>
        <w:rPr>
          <w:b w:val="0"/>
          <w:bCs w:val="0"/>
          <w:sz w:val="24"/>
          <w:szCs w:val="24"/>
        </w:rPr>
      </w:pPr>
      <w:r w:rsidRPr="00AA5736">
        <w:rPr>
          <w:sz w:val="24"/>
          <w:szCs w:val="24"/>
        </w:rPr>
        <w:t>Literatura:</w:t>
      </w:r>
    </w:p>
    <w:p w:rsidR="0073430B" w:rsidRDefault="0073430B">
      <w:pPr>
        <w:pStyle w:val="BodyText"/>
        <w:kinsoku w:val="0"/>
        <w:overflowPunct w:val="0"/>
        <w:spacing w:before="4"/>
        <w:ind w:left="0" w:firstLine="0"/>
        <w:rPr>
          <w:b/>
          <w:bCs/>
        </w:rPr>
      </w:pPr>
    </w:p>
    <w:p w:rsidR="0073430B" w:rsidRDefault="0073430B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ind w:right="819" w:hanging="283"/>
      </w:pPr>
      <w:r>
        <w:t>Nikolić</w:t>
      </w:r>
      <w:r>
        <w:rPr>
          <w:spacing w:val="-10"/>
        </w:rPr>
        <w:t xml:space="preserve"> </w:t>
      </w:r>
      <w:r w:rsidR="00055F1E">
        <w:rPr>
          <w:spacing w:val="-10"/>
        </w:rPr>
        <w:t>T. (</w:t>
      </w:r>
      <w:r>
        <w:t>2013):</w:t>
      </w:r>
      <w:r>
        <w:rPr>
          <w:spacing w:val="-9"/>
        </w:rPr>
        <w:t xml:space="preserve"> </w:t>
      </w:r>
      <w:r>
        <w:t>Sistematska</w:t>
      </w:r>
      <w:r>
        <w:rPr>
          <w:spacing w:val="-9"/>
        </w:rPr>
        <w:t xml:space="preserve"> </w:t>
      </w:r>
      <w:r>
        <w:t>botanika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raznolikost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evolucija</w:t>
      </w:r>
      <w:r>
        <w:rPr>
          <w:w w:val="99"/>
        </w:rPr>
        <w:t xml:space="preserve"> </w:t>
      </w:r>
      <w:r>
        <w:t>biljnog</w:t>
      </w:r>
      <w:r>
        <w:rPr>
          <w:spacing w:val="-11"/>
        </w:rPr>
        <w:t xml:space="preserve"> </w:t>
      </w:r>
      <w:r>
        <w:t>svijeta.</w:t>
      </w:r>
      <w:r>
        <w:rPr>
          <w:spacing w:val="-11"/>
        </w:rPr>
        <w:t xml:space="preserve"> </w:t>
      </w:r>
      <w:r>
        <w:t>Alfa,</w:t>
      </w:r>
      <w:r>
        <w:rPr>
          <w:spacing w:val="-11"/>
        </w:rPr>
        <w:t xml:space="preserve"> </w:t>
      </w:r>
      <w:r>
        <w:t>Zagreb.</w:t>
      </w:r>
    </w:p>
    <w:p w:rsidR="0073430B" w:rsidRDefault="0073430B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spacing w:before="3"/>
        <w:ind w:right="700" w:hanging="283"/>
      </w:pPr>
      <w:r>
        <w:t>Nikolić</w:t>
      </w:r>
      <w:r>
        <w:rPr>
          <w:spacing w:val="-10"/>
        </w:rPr>
        <w:t xml:space="preserve"> </w:t>
      </w:r>
      <w:r w:rsidR="00055F1E">
        <w:rPr>
          <w:spacing w:val="-10"/>
        </w:rPr>
        <w:t>T.</w:t>
      </w:r>
      <w:r>
        <w:t>(2013):</w:t>
      </w:r>
      <w:r>
        <w:rPr>
          <w:spacing w:val="-8"/>
        </w:rPr>
        <w:t xml:space="preserve"> </w:t>
      </w:r>
      <w:r>
        <w:t>Praktikum</w:t>
      </w:r>
      <w:r>
        <w:rPr>
          <w:spacing w:val="-10"/>
        </w:rPr>
        <w:t xml:space="preserve"> </w:t>
      </w:r>
      <w:r>
        <w:t>sistematske</w:t>
      </w:r>
      <w:r>
        <w:rPr>
          <w:spacing w:val="-9"/>
        </w:rPr>
        <w:t xml:space="preserve"> </w:t>
      </w:r>
      <w:r>
        <w:t>botanike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raznolikost</w:t>
      </w:r>
      <w:r>
        <w:rPr>
          <w:spacing w:val="-9"/>
        </w:rPr>
        <w:t xml:space="preserve"> </w:t>
      </w:r>
      <w:r>
        <w:t>i</w:t>
      </w:r>
      <w:r>
        <w:rPr>
          <w:w w:val="99"/>
        </w:rPr>
        <w:t xml:space="preserve"> </w:t>
      </w:r>
      <w:r>
        <w:t>evolucija</w:t>
      </w:r>
      <w:r>
        <w:rPr>
          <w:spacing w:val="-11"/>
        </w:rPr>
        <w:t xml:space="preserve"> </w:t>
      </w:r>
      <w:r>
        <w:t>biljnog</w:t>
      </w:r>
      <w:r>
        <w:rPr>
          <w:spacing w:val="-11"/>
        </w:rPr>
        <w:t xml:space="preserve"> </w:t>
      </w:r>
      <w:r>
        <w:t>svijeta.</w:t>
      </w:r>
      <w:r>
        <w:rPr>
          <w:spacing w:val="-11"/>
        </w:rPr>
        <w:t xml:space="preserve"> </w:t>
      </w:r>
      <w:r>
        <w:t>Alfa,</w:t>
      </w:r>
      <w:r>
        <w:rPr>
          <w:spacing w:val="-11"/>
        </w:rPr>
        <w:t xml:space="preserve"> </w:t>
      </w:r>
      <w:r>
        <w:t>Zagreb.</w:t>
      </w:r>
    </w:p>
    <w:p w:rsidR="0073430B" w:rsidRDefault="0073430B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spacing w:line="246" w:lineRule="exact"/>
        <w:ind w:hanging="283"/>
      </w:pPr>
      <w:r>
        <w:t>Domac</w:t>
      </w:r>
      <w:r>
        <w:rPr>
          <w:spacing w:val="-9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(1994):</w:t>
      </w:r>
      <w:r>
        <w:rPr>
          <w:spacing w:val="-8"/>
        </w:rPr>
        <w:t xml:space="preserve"> </w:t>
      </w:r>
      <w:r>
        <w:t>Flora</w:t>
      </w:r>
      <w:r>
        <w:rPr>
          <w:spacing w:val="-9"/>
        </w:rPr>
        <w:t xml:space="preserve"> </w:t>
      </w:r>
      <w:r>
        <w:t>Hrvatske,</w:t>
      </w:r>
      <w:r>
        <w:rPr>
          <w:spacing w:val="-8"/>
        </w:rPr>
        <w:t xml:space="preserve"> </w:t>
      </w:r>
      <w:r>
        <w:t>prirucnik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odredivanje</w:t>
      </w:r>
      <w:r>
        <w:rPr>
          <w:spacing w:val="-9"/>
        </w:rPr>
        <w:t xml:space="preserve"> </w:t>
      </w:r>
      <w:r>
        <w:t>bilja.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403" w:firstLine="0"/>
      </w:pPr>
      <w:r>
        <w:t>Školska</w:t>
      </w:r>
      <w:r>
        <w:rPr>
          <w:spacing w:val="-11"/>
        </w:rPr>
        <w:t xml:space="preserve"> </w:t>
      </w:r>
      <w:r>
        <w:t>knjiga,</w:t>
      </w:r>
      <w:r>
        <w:rPr>
          <w:spacing w:val="-11"/>
        </w:rPr>
        <w:t xml:space="preserve"> </w:t>
      </w:r>
      <w:r>
        <w:t>Zagreb,</w:t>
      </w:r>
      <w:r>
        <w:rPr>
          <w:spacing w:val="-10"/>
        </w:rPr>
        <w:t xml:space="preserve"> </w:t>
      </w:r>
      <w:r>
        <w:t>1-504.</w:t>
      </w:r>
    </w:p>
    <w:p w:rsidR="00055F1E" w:rsidRDefault="00055F1E" w:rsidP="00055F1E">
      <w:pPr>
        <w:pStyle w:val="BodyText"/>
        <w:numPr>
          <w:ilvl w:val="0"/>
          <w:numId w:val="15"/>
        </w:numPr>
        <w:kinsoku w:val="0"/>
        <w:overflowPunct w:val="0"/>
        <w:spacing w:line="226" w:lineRule="exact"/>
        <w:ind w:left="426" w:hanging="426"/>
      </w:pPr>
      <w:r>
        <w:t>Nikolić T. (2019):</w:t>
      </w:r>
      <w:r w:rsidRPr="00055F1E">
        <w:rPr>
          <w:rFonts w:ascii="Times New Roman" w:hAnsi="Times New Roman" w:cs="Times New Roman"/>
          <w:sz w:val="24"/>
          <w:szCs w:val="24"/>
        </w:rPr>
        <w:t xml:space="preserve"> </w:t>
      </w:r>
      <w:r w:rsidRPr="00055F1E">
        <w:t>Flora Croatica 4 – Vaskularna flora Hrvatske (ključ za determinaciju vaskularne flore Hrvatske)</w:t>
      </w:r>
      <w:r>
        <w:t>, Alfa, Zagreb, 1-664.</w:t>
      </w:r>
    </w:p>
    <w:p w:rsidR="0073430B" w:rsidRDefault="0073430B" w:rsidP="00945234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ind w:right="219"/>
        <w:rPr>
          <w:color w:val="000000"/>
        </w:rPr>
      </w:pPr>
      <w:r>
        <w:t>Biološka</w:t>
      </w:r>
      <w:r>
        <w:rPr>
          <w:spacing w:val="-12"/>
        </w:rPr>
        <w:t xml:space="preserve"> </w:t>
      </w:r>
      <w:r>
        <w:t>raznolikost</w:t>
      </w:r>
      <w:r>
        <w:rPr>
          <w:spacing w:val="-11"/>
        </w:rPr>
        <w:t xml:space="preserve"> </w:t>
      </w:r>
      <w:r>
        <w:t>Hrvatske.</w:t>
      </w:r>
      <w:r>
        <w:rPr>
          <w:spacing w:val="-11"/>
        </w:rPr>
        <w:t xml:space="preserve"> </w:t>
      </w:r>
      <w:r>
        <w:t>Priručnici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inventarizaciju</w:t>
      </w:r>
      <w:r>
        <w:rPr>
          <w:spacing w:val="-12"/>
        </w:rPr>
        <w:t xml:space="preserve"> </w:t>
      </w:r>
      <w:r>
        <w:t>i</w:t>
      </w:r>
      <w:r>
        <w:rPr>
          <w:w w:val="99"/>
        </w:rPr>
        <w:t xml:space="preserve"> </w:t>
      </w:r>
      <w:r>
        <w:t>praćenje</w:t>
      </w:r>
      <w:r>
        <w:rPr>
          <w:spacing w:val="-9"/>
        </w:rPr>
        <w:t xml:space="preserve"> </w:t>
      </w:r>
      <w:r>
        <w:t>stanja.</w:t>
      </w:r>
      <w:r>
        <w:rPr>
          <w:spacing w:val="-9"/>
        </w:rPr>
        <w:t xml:space="preserve"> </w:t>
      </w:r>
      <w:r>
        <w:t>Državni</w:t>
      </w:r>
      <w:r>
        <w:rPr>
          <w:spacing w:val="-8"/>
        </w:rPr>
        <w:t xml:space="preserve"> </w:t>
      </w:r>
      <w:r>
        <w:t>zavod</w:t>
      </w:r>
      <w:r>
        <w:rPr>
          <w:spacing w:val="-9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zaštitu</w:t>
      </w:r>
      <w:r>
        <w:rPr>
          <w:spacing w:val="-9"/>
        </w:rPr>
        <w:t xml:space="preserve"> </w:t>
      </w:r>
      <w:r>
        <w:t>prirode,</w:t>
      </w:r>
      <w:r>
        <w:rPr>
          <w:spacing w:val="-8"/>
        </w:rPr>
        <w:t xml:space="preserve"> </w:t>
      </w:r>
      <w:r>
        <w:t>Zagreb</w:t>
      </w:r>
      <w:r>
        <w:rPr>
          <w:spacing w:val="21"/>
          <w:w w:val="99"/>
        </w:rPr>
        <w:t xml:space="preserve"> </w:t>
      </w:r>
      <w:hyperlink r:id="rId7" w:history="1">
        <w:r w:rsidR="00945234" w:rsidRPr="00945234">
          <w:rPr>
            <w:rStyle w:val="Hyperlink"/>
          </w:rPr>
          <w:t>http://www.haop.hr/hr/publikacije/flora-prirucnik-za-inventarizaciju-i-pracenje-stanja</w:t>
        </w:r>
      </w:hyperlink>
    </w:p>
    <w:p w:rsidR="0073430B" w:rsidRDefault="0073430B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spacing w:before="1"/>
        <w:ind w:right="1179" w:hanging="283"/>
      </w:pPr>
      <w:r>
        <w:t>tematska</w:t>
      </w:r>
      <w:r>
        <w:rPr>
          <w:spacing w:val="-11"/>
        </w:rPr>
        <w:t xml:space="preserve"> </w:t>
      </w:r>
      <w:r>
        <w:t>literatura</w:t>
      </w:r>
      <w:r>
        <w:rPr>
          <w:spacing w:val="-10"/>
        </w:rPr>
        <w:t xml:space="preserve"> </w:t>
      </w:r>
      <w:r>
        <w:t>(od</w:t>
      </w:r>
      <w:r>
        <w:rPr>
          <w:spacing w:val="-11"/>
        </w:rPr>
        <w:t xml:space="preserve"> </w:t>
      </w:r>
      <w:r>
        <w:t>predmetnog</w:t>
      </w:r>
      <w:r>
        <w:rPr>
          <w:spacing w:val="-10"/>
        </w:rPr>
        <w:t xml:space="preserve"> </w:t>
      </w:r>
      <w:r>
        <w:t>nastavnika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terenskoj</w:t>
      </w:r>
      <w:r>
        <w:rPr>
          <w:w w:val="99"/>
        </w:rPr>
        <w:t xml:space="preserve"> </w:t>
      </w:r>
      <w:r>
        <w:t>nastavi)</w:t>
      </w:r>
    </w:p>
    <w:p w:rsidR="0073430B" w:rsidRDefault="0073430B">
      <w:pPr>
        <w:pStyle w:val="BodyText"/>
        <w:numPr>
          <w:ilvl w:val="0"/>
          <w:numId w:val="13"/>
        </w:numPr>
        <w:tabs>
          <w:tab w:val="left" w:pos="404"/>
        </w:tabs>
        <w:kinsoku w:val="0"/>
        <w:overflowPunct w:val="0"/>
        <w:spacing w:before="1"/>
        <w:ind w:right="1179" w:hanging="283"/>
        <w:sectPr w:rsidR="0073430B">
          <w:footerReference w:type="default" r:id="rId8"/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42"/>
        <w:ind w:left="2545" w:right="107" w:hanging="1441"/>
        <w:rPr>
          <w:sz w:val="48"/>
          <w:szCs w:val="48"/>
        </w:rPr>
      </w:pPr>
      <w:r>
        <w:rPr>
          <w:b/>
          <w:bCs/>
          <w:spacing w:val="-1"/>
          <w:sz w:val="48"/>
          <w:szCs w:val="48"/>
        </w:rPr>
        <w:lastRenderedPageBreak/>
        <w:t>Popis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pacing w:val="-1"/>
          <w:sz w:val="48"/>
          <w:szCs w:val="48"/>
        </w:rPr>
        <w:t>biljnih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pacing w:val="-1"/>
          <w:sz w:val="48"/>
          <w:szCs w:val="48"/>
        </w:rPr>
        <w:t>vrsta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pacing w:val="-1"/>
          <w:sz w:val="48"/>
          <w:szCs w:val="48"/>
        </w:rPr>
        <w:t>po</w:t>
      </w:r>
      <w:r>
        <w:rPr>
          <w:b/>
          <w:bCs/>
          <w:spacing w:val="23"/>
          <w:sz w:val="48"/>
          <w:szCs w:val="48"/>
        </w:rPr>
        <w:t xml:space="preserve"> </w:t>
      </w:r>
      <w:r>
        <w:rPr>
          <w:b/>
          <w:bCs/>
          <w:spacing w:val="-1"/>
          <w:sz w:val="48"/>
          <w:szCs w:val="48"/>
        </w:rPr>
        <w:t>lokalitetima</w:t>
      </w:r>
    </w:p>
    <w:p w:rsidR="0073430B" w:rsidRDefault="0073430B">
      <w:pPr>
        <w:pStyle w:val="BodyText"/>
        <w:kinsoku w:val="0"/>
        <w:overflowPunct w:val="0"/>
        <w:spacing w:before="42"/>
        <w:ind w:left="2545" w:right="107" w:hanging="1441"/>
        <w:rPr>
          <w:sz w:val="48"/>
          <w:szCs w:val="48"/>
        </w:rPr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Heading1"/>
        <w:kinsoku w:val="0"/>
        <w:overflowPunct w:val="0"/>
        <w:ind w:left="432"/>
        <w:rPr>
          <w:b w:val="0"/>
          <w:bCs w:val="0"/>
        </w:rPr>
      </w:pPr>
      <w:r>
        <w:rPr>
          <w:spacing w:val="-1"/>
        </w:rPr>
        <w:lastRenderedPageBreak/>
        <w:t>PRIJEBOJ</w:t>
      </w:r>
      <w:r>
        <w:t xml:space="preserve"> -</w:t>
      </w:r>
      <w:r>
        <w:rPr>
          <w:spacing w:val="-1"/>
        </w:rPr>
        <w:t xml:space="preserve"> FRKAŠIĆ (Mala Kapela)</w:t>
      </w:r>
    </w:p>
    <w:p w:rsidR="0073430B" w:rsidRDefault="0073430B">
      <w:pPr>
        <w:pStyle w:val="Heading2"/>
        <w:kinsoku w:val="0"/>
        <w:overflowPunct w:val="0"/>
        <w:spacing w:before="225"/>
        <w:rPr>
          <w:b w:val="0"/>
          <w:bCs w:val="0"/>
        </w:rPr>
      </w:pPr>
      <w:r>
        <w:rPr>
          <w:spacing w:val="-1"/>
        </w:rPr>
        <w:t>PTERIDOPHYTA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5" w:line="226" w:lineRule="exact"/>
      </w:pPr>
      <w:r>
        <w:t>Pteridium</w:t>
      </w:r>
      <w:r>
        <w:rPr>
          <w:spacing w:val="-22"/>
        </w:rPr>
        <w:t xml:space="preserve"> </w:t>
      </w:r>
      <w:r>
        <w:t>aquilinum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Dryopteris</w:t>
      </w:r>
      <w:r>
        <w:rPr>
          <w:spacing w:val="-12"/>
        </w:rPr>
        <w:t xml:space="preserve"> </w:t>
      </w:r>
      <w:r>
        <w:t>filix-mas</w:t>
      </w:r>
    </w:p>
    <w:p w:rsidR="0073430B" w:rsidRDefault="0073430B">
      <w:pPr>
        <w:pStyle w:val="BodyText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73430B" w:rsidRDefault="0073430B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GYMNOSPERMAE</w:t>
      </w:r>
    </w:p>
    <w:p w:rsidR="0073430B" w:rsidRDefault="0073430B">
      <w:pPr>
        <w:pStyle w:val="BodyText"/>
        <w:kinsoku w:val="0"/>
        <w:overflowPunct w:val="0"/>
        <w:spacing w:before="5" w:line="226" w:lineRule="exact"/>
        <w:ind w:left="120" w:firstLine="0"/>
      </w:pPr>
      <w:r>
        <w:t>Pinaceae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ind w:hanging="384"/>
      </w:pPr>
      <w:r>
        <w:t>Abies</w:t>
      </w:r>
      <w:r>
        <w:rPr>
          <w:spacing w:val="-11"/>
        </w:rPr>
        <w:t xml:space="preserve"> </w:t>
      </w:r>
      <w:r>
        <w:t>alba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Cupressaceae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  <w:ind w:hanging="384"/>
      </w:pPr>
      <w:r>
        <w:t>Juniperus</w:t>
      </w:r>
      <w:r>
        <w:rPr>
          <w:spacing w:val="-21"/>
        </w:rPr>
        <w:t xml:space="preserve"> </w:t>
      </w:r>
      <w:r>
        <w:t>communis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p w:rsidR="0073430B" w:rsidRDefault="0073430B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ANGIOSPERMAE</w:t>
      </w:r>
    </w:p>
    <w:p w:rsidR="0073430B" w:rsidRDefault="0073430B">
      <w:pPr>
        <w:pStyle w:val="BodyText"/>
        <w:kinsoku w:val="0"/>
        <w:overflowPunct w:val="0"/>
        <w:spacing w:before="5"/>
        <w:ind w:left="120" w:firstLine="0"/>
      </w:pPr>
      <w:r>
        <w:t>Aceraceae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  <w:ind w:hanging="384"/>
      </w:pPr>
      <w:r>
        <w:t>Acer</w:t>
      </w:r>
      <w:r>
        <w:rPr>
          <w:spacing w:val="-18"/>
        </w:rPr>
        <w:t xml:space="preserve"> </w:t>
      </w:r>
      <w:r>
        <w:t>platanoides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ind w:hanging="384"/>
      </w:pPr>
      <w:r>
        <w:t>Acer</w:t>
      </w:r>
      <w:r>
        <w:rPr>
          <w:spacing w:val="-16"/>
        </w:rPr>
        <w:t xml:space="preserve"> </w:t>
      </w:r>
      <w:r>
        <w:t>obtusatum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Apiaceae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Haquetia</w:t>
      </w:r>
      <w:r>
        <w:rPr>
          <w:spacing w:val="-21"/>
        </w:rPr>
        <w:t xml:space="preserve"> </w:t>
      </w:r>
      <w:r>
        <w:t>epipactis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Sanicula</w:t>
      </w:r>
      <w:r>
        <w:rPr>
          <w:spacing w:val="-20"/>
        </w:rPr>
        <w:t xml:space="preserve"> </w:t>
      </w:r>
      <w:r>
        <w:t>europaea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Laserpitium</w:t>
      </w:r>
      <w:r>
        <w:rPr>
          <w:spacing w:val="-26"/>
        </w:rPr>
        <w:t xml:space="preserve"> </w:t>
      </w:r>
      <w:r>
        <w:t>latifolium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</w:pPr>
      <w:r>
        <w:t>Heracleum</w:t>
      </w:r>
      <w:r>
        <w:rPr>
          <w:spacing w:val="-24"/>
        </w:rPr>
        <w:t xml:space="preserve"> </w:t>
      </w:r>
      <w:r>
        <w:t>sphondylium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Araceae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</w:pPr>
      <w:r>
        <w:t>Arum</w:t>
      </w:r>
      <w:r>
        <w:rPr>
          <w:spacing w:val="-16"/>
        </w:rPr>
        <w:t xml:space="preserve"> </w:t>
      </w:r>
      <w:r>
        <w:t>maculatum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Araliaceae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ind w:hanging="432"/>
      </w:pPr>
      <w:r>
        <w:t>Hedera</w:t>
      </w:r>
      <w:r>
        <w:rPr>
          <w:spacing w:val="-14"/>
        </w:rPr>
        <w:t xml:space="preserve"> </w:t>
      </w:r>
      <w:r>
        <w:t>helix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Aristolochiaceae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Asarum</w:t>
      </w:r>
      <w:r>
        <w:rPr>
          <w:spacing w:val="-17"/>
        </w:rPr>
        <w:t xml:space="preserve"> </w:t>
      </w:r>
      <w:r w:rsidR="003F4093">
        <w:t>europe</w:t>
      </w:r>
      <w:r>
        <w:t>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Alchemila</w:t>
      </w:r>
      <w:r>
        <w:rPr>
          <w:spacing w:val="-23"/>
        </w:rPr>
        <w:t xml:space="preserve"> </w:t>
      </w:r>
      <w:r>
        <w:t>milefolium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Aposeris</w:t>
      </w:r>
      <w:r>
        <w:rPr>
          <w:spacing w:val="-18"/>
        </w:rPr>
        <w:t xml:space="preserve"> </w:t>
      </w:r>
      <w:r>
        <w:t>foetida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Centaurea</w:t>
      </w:r>
      <w:r>
        <w:rPr>
          <w:spacing w:val="-21"/>
        </w:rPr>
        <w:t xml:space="preserve"> </w:t>
      </w:r>
      <w:r>
        <w:t>scabiosa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Brassicaceae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Cardamine</w:t>
      </w:r>
      <w:r>
        <w:rPr>
          <w:spacing w:val="-22"/>
        </w:rPr>
        <w:t xml:space="preserve"> </w:t>
      </w:r>
      <w:r>
        <w:t>bulbifera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Cardamine</w:t>
      </w:r>
      <w:r>
        <w:rPr>
          <w:spacing w:val="-21"/>
        </w:rPr>
        <w:t xml:space="preserve"> </w:t>
      </w:r>
      <w:r>
        <w:t>trifolia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Cardamine</w:t>
      </w:r>
      <w:r>
        <w:rPr>
          <w:spacing w:val="-26"/>
        </w:rPr>
        <w:t xml:space="preserve"> </w:t>
      </w:r>
      <w:r>
        <w:t>enneaphyllos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Campanulaceae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Phyteuma</w:t>
      </w:r>
      <w:r>
        <w:rPr>
          <w:spacing w:val="-20"/>
        </w:rPr>
        <w:t xml:space="preserve"> </w:t>
      </w:r>
      <w:r>
        <w:t>spicatum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Caprifoliaceae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  <w:ind w:hanging="384"/>
      </w:pPr>
      <w:r>
        <w:t>Viburnum</w:t>
      </w:r>
      <w:r>
        <w:rPr>
          <w:spacing w:val="-17"/>
        </w:rPr>
        <w:t xml:space="preserve"> </w:t>
      </w:r>
      <w:r>
        <w:t>opulus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ind w:hanging="384"/>
      </w:pPr>
      <w:r>
        <w:t>Viburnum</w:t>
      </w:r>
      <w:r>
        <w:rPr>
          <w:spacing w:val="-18"/>
        </w:rPr>
        <w:t xml:space="preserve"> </w:t>
      </w:r>
      <w:r>
        <w:t>lantana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Cornaceae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ind w:hanging="384"/>
      </w:pPr>
      <w:r>
        <w:t>Cornus</w:t>
      </w:r>
      <w:r>
        <w:rPr>
          <w:spacing w:val="-17"/>
        </w:rPr>
        <w:t xml:space="preserve"> </w:t>
      </w:r>
      <w:r>
        <w:t>sanguine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Cyperaceae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Carex</w:t>
      </w:r>
      <w:r>
        <w:rPr>
          <w:spacing w:val="-16"/>
        </w:rPr>
        <w:t xml:space="preserve"> </w:t>
      </w:r>
      <w:r>
        <w:t>digitata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Carex</w:t>
      </w:r>
      <w:r>
        <w:rPr>
          <w:spacing w:val="-12"/>
        </w:rPr>
        <w:t xml:space="preserve"> </w:t>
      </w:r>
      <w:r>
        <w:t>flac</w:t>
      </w:r>
      <w:r w:rsidR="00D37D27">
        <w:t>c</w:t>
      </w:r>
      <w:r>
        <w:t>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Carex</w:t>
      </w:r>
      <w:r>
        <w:rPr>
          <w:spacing w:val="-17"/>
        </w:rPr>
        <w:t xml:space="preserve"> </w:t>
      </w:r>
      <w:r>
        <w:t>sylvatica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Euphorbiaceae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Mercurialis</w:t>
      </w:r>
      <w:r>
        <w:rPr>
          <w:spacing w:val="-22"/>
        </w:rPr>
        <w:t xml:space="preserve"> </w:t>
      </w:r>
      <w:r>
        <w:t>perenis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65" w:line="226" w:lineRule="exact"/>
      </w:pPr>
      <w:r>
        <w:lastRenderedPageBreak/>
        <w:t>Euphorbia</w:t>
      </w:r>
      <w:r>
        <w:rPr>
          <w:spacing w:val="-23"/>
        </w:rPr>
        <w:t xml:space="preserve"> </w:t>
      </w:r>
      <w:r>
        <w:t>cyparisias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Euphorbia</w:t>
      </w:r>
      <w:r>
        <w:rPr>
          <w:spacing w:val="-26"/>
        </w:rPr>
        <w:t xml:space="preserve"> </w:t>
      </w:r>
      <w:r>
        <w:t>amygdaloides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2"/>
      </w:pPr>
      <w:r>
        <w:t>Euphorbia</w:t>
      </w:r>
      <w:r>
        <w:rPr>
          <w:spacing w:val="-18"/>
        </w:rPr>
        <w:t xml:space="preserve"> </w:t>
      </w:r>
      <w:r>
        <w:t>dulcis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Fabaceae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Lathyrus</w:t>
      </w:r>
      <w:r>
        <w:rPr>
          <w:spacing w:val="-17"/>
        </w:rPr>
        <w:t xml:space="preserve"> </w:t>
      </w:r>
      <w:r>
        <w:t>vernus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Vicia</w:t>
      </w:r>
      <w:r>
        <w:rPr>
          <w:spacing w:val="-17"/>
        </w:rPr>
        <w:t xml:space="preserve"> </w:t>
      </w:r>
      <w:r>
        <w:t>oroboides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Fagaceae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  <w:ind w:hanging="384"/>
      </w:pPr>
      <w:r>
        <w:t>Fagus</w:t>
      </w:r>
      <w:r>
        <w:rPr>
          <w:spacing w:val="-17"/>
        </w:rPr>
        <w:t xml:space="preserve"> </w:t>
      </w:r>
      <w:r>
        <w:t>sylvatica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Globulariaceae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  <w:ind w:hanging="384"/>
      </w:pPr>
      <w:r>
        <w:t>Globularia</w:t>
      </w:r>
      <w:r>
        <w:rPr>
          <w:spacing w:val="-24"/>
        </w:rPr>
        <w:t xml:space="preserve"> </w:t>
      </w:r>
      <w:r>
        <w:t>willcommii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Lamiaceae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Ajuga</w:t>
      </w:r>
      <w:r>
        <w:rPr>
          <w:spacing w:val="-15"/>
        </w:rPr>
        <w:t xml:space="preserve"> </w:t>
      </w:r>
      <w:r>
        <w:t>reptans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Lamium</w:t>
      </w:r>
      <w:r>
        <w:rPr>
          <w:spacing w:val="-12"/>
        </w:rPr>
        <w:t xml:space="preserve"> </w:t>
      </w:r>
      <w:r>
        <w:t>galeobdolon</w:t>
      </w:r>
      <w:r>
        <w:rPr>
          <w:spacing w:val="-11"/>
        </w:rPr>
        <w:t xml:space="preserve"> </w:t>
      </w:r>
      <w:r>
        <w:t>(=L.</w:t>
      </w:r>
      <w:r>
        <w:rPr>
          <w:spacing w:val="-11"/>
        </w:rPr>
        <w:t xml:space="preserve"> </w:t>
      </w:r>
      <w:r>
        <w:t>luteum)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Acinos</w:t>
      </w:r>
      <w:r>
        <w:rPr>
          <w:spacing w:val="-20"/>
        </w:rPr>
        <w:t xml:space="preserve"> </w:t>
      </w:r>
      <w:r>
        <w:t>arvensis(Clinopodium</w:t>
      </w:r>
      <w:r>
        <w:rPr>
          <w:spacing w:val="-20"/>
        </w:rPr>
        <w:t xml:space="preserve"> </w:t>
      </w:r>
      <w:r>
        <w:t>acinos)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</w:pPr>
      <w:r>
        <w:t>Teucrium</w:t>
      </w:r>
      <w:r>
        <w:rPr>
          <w:spacing w:val="-21"/>
        </w:rPr>
        <w:t xml:space="preserve"> </w:t>
      </w:r>
      <w:r>
        <w:t>chamedris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Thymus</w:t>
      </w:r>
      <w:r>
        <w:rPr>
          <w:spacing w:val="-18"/>
        </w:rPr>
        <w:t xml:space="preserve"> </w:t>
      </w:r>
      <w:r>
        <w:t>serpyllum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Melittis</w:t>
      </w:r>
      <w:r>
        <w:rPr>
          <w:spacing w:val="-27"/>
        </w:rPr>
        <w:t xml:space="preserve"> </w:t>
      </w:r>
      <w:r>
        <w:t>melissophyllum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Liliaceae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Lilium</w:t>
      </w:r>
      <w:r>
        <w:rPr>
          <w:spacing w:val="-17"/>
        </w:rPr>
        <w:t xml:space="preserve"> </w:t>
      </w:r>
      <w:r>
        <w:t>martagon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Orchidaceae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Neotia</w:t>
      </w:r>
      <w:r>
        <w:rPr>
          <w:spacing w:val="-20"/>
        </w:rPr>
        <w:t xml:space="preserve"> </w:t>
      </w:r>
      <w:r>
        <w:t>nidus-avis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</w:pPr>
      <w:r>
        <w:t>Cephalanthera</w:t>
      </w:r>
      <w:r>
        <w:rPr>
          <w:spacing w:val="-28"/>
        </w:rPr>
        <w:t xml:space="preserve"> </w:t>
      </w:r>
      <w:r>
        <w:t>longifolia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Oxalidaceae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Oxalis</w:t>
      </w:r>
      <w:r>
        <w:rPr>
          <w:spacing w:val="-18"/>
        </w:rPr>
        <w:t xml:space="preserve"> </w:t>
      </w:r>
      <w:r>
        <w:t>acetosela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after="120" w:line="226" w:lineRule="exact"/>
        <w:ind w:left="975" w:hanging="493"/>
      </w:pPr>
      <w:r>
        <w:t>Polygonatum</w:t>
      </w:r>
      <w:r>
        <w:rPr>
          <w:spacing w:val="-27"/>
        </w:rPr>
        <w:t xml:space="preserve"> </w:t>
      </w:r>
      <w:r>
        <w:t>multiflorum</w:t>
      </w:r>
    </w:p>
    <w:p w:rsidR="0073430B" w:rsidRDefault="0073430B">
      <w:pPr>
        <w:pStyle w:val="BodyText"/>
        <w:kinsoku w:val="0"/>
        <w:overflowPunct w:val="0"/>
        <w:ind w:left="120" w:firstLine="0"/>
      </w:pPr>
      <w:r>
        <w:t>Plantaginaceae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after="120"/>
        <w:ind w:left="975" w:hanging="493"/>
      </w:pPr>
      <w:r>
        <w:t>Plantago</w:t>
      </w:r>
      <w:r>
        <w:rPr>
          <w:spacing w:val="-16"/>
        </w:rPr>
        <w:t xml:space="preserve"> </w:t>
      </w:r>
      <w:r>
        <w:t>media</w:t>
      </w:r>
    </w:p>
    <w:p w:rsidR="0073430B" w:rsidRDefault="0073430B">
      <w:pPr>
        <w:pStyle w:val="BodyText"/>
        <w:kinsoku w:val="0"/>
        <w:overflowPunct w:val="0"/>
        <w:ind w:left="120" w:firstLine="0"/>
      </w:pPr>
      <w:r>
        <w:t>Primulaceae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after="120"/>
        <w:ind w:left="975" w:hanging="493"/>
      </w:pPr>
      <w:r>
        <w:t>Cyclamen</w:t>
      </w:r>
      <w:r>
        <w:rPr>
          <w:spacing w:val="-21"/>
        </w:rPr>
        <w:t xml:space="preserve"> </w:t>
      </w:r>
      <w:r>
        <w:t>europaeum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Ranunculaceae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Anemona</w:t>
      </w:r>
      <w:r>
        <w:rPr>
          <w:spacing w:val="-18"/>
        </w:rPr>
        <w:t xml:space="preserve"> </w:t>
      </w:r>
      <w:r>
        <w:t>nemorosa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Hepatica</w:t>
      </w:r>
      <w:r>
        <w:rPr>
          <w:spacing w:val="-18"/>
        </w:rPr>
        <w:t xml:space="preserve"> </w:t>
      </w:r>
      <w:r>
        <w:t>nobilis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after="120"/>
        <w:ind w:left="975" w:hanging="493"/>
      </w:pPr>
      <w:r>
        <w:t>Clematis</w:t>
      </w:r>
      <w:r>
        <w:rPr>
          <w:spacing w:val="-18"/>
        </w:rPr>
        <w:t xml:space="preserve"> </w:t>
      </w:r>
      <w:r>
        <w:t>vitalba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Rhamnaceae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after="120" w:line="226" w:lineRule="exact"/>
        <w:ind w:left="976" w:hanging="386"/>
      </w:pPr>
      <w:r>
        <w:t>Frangula</w:t>
      </w:r>
      <w:r>
        <w:rPr>
          <w:spacing w:val="-16"/>
        </w:rPr>
        <w:t xml:space="preserve"> </w:t>
      </w:r>
      <w:r>
        <w:t>alnus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Rosaceae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Aruncus</w:t>
      </w:r>
      <w:r>
        <w:rPr>
          <w:spacing w:val="-17"/>
        </w:rPr>
        <w:t xml:space="preserve"> </w:t>
      </w:r>
      <w:r>
        <w:t>dioicus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 w:line="226" w:lineRule="exact"/>
      </w:pPr>
      <w:r>
        <w:t>Fragaria</w:t>
      </w:r>
      <w:r>
        <w:rPr>
          <w:spacing w:val="-16"/>
        </w:rPr>
        <w:t xml:space="preserve"> </w:t>
      </w:r>
      <w:r>
        <w:t>vesca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Aremonia</w:t>
      </w:r>
      <w:r>
        <w:rPr>
          <w:spacing w:val="-22"/>
        </w:rPr>
        <w:t xml:space="preserve"> </w:t>
      </w:r>
      <w:r>
        <w:t>agrimoides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Sorbus</w:t>
      </w:r>
      <w:r>
        <w:rPr>
          <w:spacing w:val="-17"/>
        </w:rPr>
        <w:t xml:space="preserve"> </w:t>
      </w:r>
      <w:r>
        <w:t>acuparia</w:t>
      </w:r>
    </w:p>
    <w:p w:rsidR="0073430B" w:rsidRDefault="0073430B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2" w:after="120"/>
        <w:ind w:left="975" w:hanging="493"/>
      </w:pPr>
      <w:r>
        <w:t>Potentila</w:t>
      </w:r>
      <w:r>
        <w:rPr>
          <w:spacing w:val="-20"/>
        </w:rPr>
        <w:t xml:space="preserve"> </w:t>
      </w:r>
      <w:r>
        <w:t>reptans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Rubiaceae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Asperula</w:t>
      </w:r>
      <w:r>
        <w:rPr>
          <w:spacing w:val="-18"/>
        </w:rPr>
        <w:t xml:space="preserve"> </w:t>
      </w:r>
      <w:r>
        <w:t>odorata</w:t>
      </w:r>
    </w:p>
    <w:p w:rsidR="00261F25" w:rsidRDefault="00261F25" w:rsidP="000F511D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after="120" w:line="226" w:lineRule="exact"/>
        <w:ind w:left="975" w:hanging="493"/>
      </w:pPr>
      <w:r>
        <w:t>Galium cruciata (Cruciata laevipes)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Solanaceae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Pulmonaria</w:t>
      </w:r>
      <w:r>
        <w:rPr>
          <w:spacing w:val="-26"/>
        </w:rPr>
        <w:t xml:space="preserve"> </w:t>
      </w:r>
      <w:r>
        <w:t>officinalis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before="1"/>
      </w:pPr>
      <w:r>
        <w:t>Symphytum</w:t>
      </w:r>
      <w:r>
        <w:rPr>
          <w:spacing w:val="-22"/>
        </w:rPr>
        <w:t xml:space="preserve"> </w:t>
      </w:r>
      <w:r>
        <w:t>tuberosum</w:t>
      </w:r>
    </w:p>
    <w:p w:rsidR="0073430B" w:rsidRDefault="0073430B" w:rsidP="000F511D">
      <w:pPr>
        <w:pStyle w:val="BodyText"/>
        <w:kinsoku w:val="0"/>
        <w:overflowPunct w:val="0"/>
        <w:spacing w:before="65" w:line="226" w:lineRule="exact"/>
        <w:ind w:left="0" w:firstLine="0"/>
      </w:pPr>
      <w:r>
        <w:t>Staphyleaceae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</w:pPr>
      <w:r>
        <w:t>Staphylea</w:t>
      </w:r>
      <w:r>
        <w:rPr>
          <w:spacing w:val="-20"/>
        </w:rPr>
        <w:t xml:space="preserve"> </w:t>
      </w:r>
      <w:r>
        <w:t>pinnata</w:t>
      </w:r>
    </w:p>
    <w:p w:rsidR="0073430B" w:rsidRDefault="0073430B">
      <w:pPr>
        <w:pStyle w:val="BodyText"/>
        <w:numPr>
          <w:ilvl w:val="1"/>
          <w:numId w:val="13"/>
        </w:numPr>
        <w:tabs>
          <w:tab w:val="left" w:pos="973"/>
        </w:tabs>
        <w:kinsoku w:val="0"/>
        <w:overflowPunct w:val="0"/>
        <w:spacing w:line="226" w:lineRule="exact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Heading1"/>
        <w:kinsoku w:val="0"/>
        <w:overflowPunct w:val="0"/>
        <w:spacing w:line="453" w:lineRule="exact"/>
        <w:jc w:val="center"/>
        <w:rPr>
          <w:b w:val="0"/>
          <w:bCs w:val="0"/>
        </w:rPr>
      </w:pPr>
      <w:r>
        <w:rPr>
          <w:spacing w:val="-1"/>
        </w:rPr>
        <w:lastRenderedPageBreak/>
        <w:t>PAŠKO POLJE</w:t>
      </w:r>
    </w:p>
    <w:p w:rsidR="0073430B" w:rsidRDefault="0073430B">
      <w:pPr>
        <w:pStyle w:val="BodyText"/>
        <w:kinsoku w:val="0"/>
        <w:overflowPunct w:val="0"/>
        <w:spacing w:line="181" w:lineRule="exact"/>
        <w:ind w:left="912" w:firstLine="0"/>
        <w:rPr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(N 43º56,432'E 16º26,225' 1317 feet; x=5615742, y=4867243 (±12) 379 m)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Aceraceae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Acer</w:t>
      </w:r>
      <w:r>
        <w:rPr>
          <w:spacing w:val="-16"/>
        </w:rPr>
        <w:t xml:space="preserve"> </w:t>
      </w:r>
      <w:r>
        <w:t>campestre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Alismataceae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Alisma</w:t>
      </w:r>
      <w:r>
        <w:rPr>
          <w:spacing w:val="-28"/>
        </w:rPr>
        <w:t xml:space="preserve"> </w:t>
      </w:r>
      <w:r>
        <w:t>plantago-aquatica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Apiaceae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Oenanthe</w:t>
      </w:r>
      <w:r>
        <w:rPr>
          <w:spacing w:val="-21"/>
        </w:rPr>
        <w:t xml:space="preserve"> </w:t>
      </w:r>
      <w:r>
        <w:t>fistulosa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Berula</w:t>
      </w:r>
      <w:r>
        <w:rPr>
          <w:spacing w:val="-15"/>
        </w:rPr>
        <w:t xml:space="preserve"> </w:t>
      </w:r>
      <w:r>
        <w:t>erecta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Seseli</w:t>
      </w:r>
      <w:r>
        <w:rPr>
          <w:spacing w:val="-18"/>
        </w:rPr>
        <w:t xml:space="preserve"> </w:t>
      </w:r>
      <w:r>
        <w:t>tomasinii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Aristolochiaceae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Aristolochia</w:t>
      </w:r>
      <w:r>
        <w:rPr>
          <w:spacing w:val="-23"/>
        </w:rPr>
        <w:t xml:space="preserve"> </w:t>
      </w:r>
      <w:r>
        <w:t>rotunda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Aristolochia</w:t>
      </w:r>
      <w:r>
        <w:rPr>
          <w:spacing w:val="-27"/>
        </w:rPr>
        <w:t xml:space="preserve"> </w:t>
      </w:r>
      <w:r>
        <w:t>clematitis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Eupatorium</w:t>
      </w:r>
      <w:r>
        <w:rPr>
          <w:spacing w:val="-23"/>
        </w:rPr>
        <w:t xml:space="preserve"> </w:t>
      </w:r>
      <w:r>
        <w:t>canabinum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Crepis</w:t>
      </w:r>
      <w:r>
        <w:rPr>
          <w:spacing w:val="-29"/>
        </w:rPr>
        <w:t xml:space="preserve"> </w:t>
      </w:r>
      <w:r>
        <w:t>capilaris/neglecta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Sorzonera</w:t>
      </w:r>
      <w:r>
        <w:rPr>
          <w:spacing w:val="-20"/>
        </w:rPr>
        <w:t xml:space="preserve"> </w:t>
      </w:r>
      <w:r>
        <w:t>(=Podospermum)</w:t>
      </w:r>
      <w:r>
        <w:rPr>
          <w:spacing w:val="-19"/>
        </w:rPr>
        <w:t xml:space="preserve"> </w:t>
      </w:r>
      <w:r>
        <w:t>laciniata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Crepis</w:t>
      </w:r>
      <w:r>
        <w:rPr>
          <w:spacing w:val="-14"/>
        </w:rPr>
        <w:t xml:space="preserve"> </w:t>
      </w:r>
      <w:r>
        <w:t>rubra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Anaciclis</w:t>
      </w:r>
      <w:r>
        <w:rPr>
          <w:spacing w:val="-22"/>
        </w:rPr>
        <w:t xml:space="preserve"> </w:t>
      </w:r>
      <w:r>
        <w:t>tomentosa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Taraxacum</w:t>
      </w:r>
      <w:r>
        <w:rPr>
          <w:spacing w:val="-23"/>
        </w:rPr>
        <w:t xml:space="preserve"> </w:t>
      </w:r>
      <w:r>
        <w:t>laevigatum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Taraxacum</w:t>
      </w:r>
      <w:r>
        <w:rPr>
          <w:spacing w:val="-21"/>
        </w:rPr>
        <w:t xml:space="preserve"> </w:t>
      </w:r>
      <w:r>
        <w:t>palustre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Artemisia</w:t>
      </w:r>
      <w:r>
        <w:rPr>
          <w:spacing w:val="-16"/>
        </w:rPr>
        <w:t xml:space="preserve"> </w:t>
      </w:r>
      <w:r>
        <w:t>alba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Tragopogon</w:t>
      </w:r>
      <w:r>
        <w:rPr>
          <w:spacing w:val="-24"/>
        </w:rPr>
        <w:t xml:space="preserve"> </w:t>
      </w:r>
      <w:r>
        <w:t>porifolius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Leontodon</w:t>
      </w:r>
      <w:r>
        <w:rPr>
          <w:spacing w:val="-20"/>
        </w:rPr>
        <w:t xml:space="preserve"> </w:t>
      </w:r>
      <w:r>
        <w:t>crispus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Scorzonera</w:t>
      </w:r>
      <w:r>
        <w:rPr>
          <w:spacing w:val="-21"/>
        </w:rPr>
        <w:t xml:space="preserve"> </w:t>
      </w:r>
      <w:r>
        <w:t>villosa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Artemisia</w:t>
      </w:r>
      <w:r>
        <w:rPr>
          <w:spacing w:val="-23"/>
        </w:rPr>
        <w:t xml:space="preserve"> </w:t>
      </w:r>
      <w:r>
        <w:t>absinthium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Centaura</w:t>
      </w:r>
      <w:r>
        <w:rPr>
          <w:spacing w:val="-27"/>
        </w:rPr>
        <w:t xml:space="preserve"> </w:t>
      </w:r>
      <w:r>
        <w:t>spinosociliata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Centaurea</w:t>
      </w:r>
      <w:r>
        <w:rPr>
          <w:spacing w:val="-23"/>
        </w:rPr>
        <w:t xml:space="preserve"> </w:t>
      </w:r>
      <w:r>
        <w:t>calcitrapa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Belis</w:t>
      </w:r>
      <w:r>
        <w:rPr>
          <w:spacing w:val="-18"/>
        </w:rPr>
        <w:t xml:space="preserve"> </w:t>
      </w:r>
      <w:r>
        <w:t>sylvestris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Hieracium</w:t>
      </w:r>
      <w:r>
        <w:rPr>
          <w:spacing w:val="-21"/>
        </w:rPr>
        <w:t xml:space="preserve"> </w:t>
      </w:r>
      <w:r>
        <w:t>pilosela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Crepis</w:t>
      </w:r>
      <w:r>
        <w:rPr>
          <w:spacing w:val="-16"/>
        </w:rPr>
        <w:t xml:space="preserve"> </w:t>
      </w:r>
      <w:r>
        <w:t>foetida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Achillea</w:t>
      </w:r>
      <w:r>
        <w:rPr>
          <w:spacing w:val="-23"/>
        </w:rPr>
        <w:t xml:space="preserve"> </w:t>
      </w:r>
      <w:r>
        <w:t>millefolium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Leucanthemum</w:t>
      </w:r>
      <w:r>
        <w:rPr>
          <w:spacing w:val="-22"/>
        </w:rPr>
        <w:t xml:space="preserve"> </w:t>
      </w:r>
      <w:r>
        <w:t>precox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Carduus</w:t>
      </w:r>
      <w:r>
        <w:rPr>
          <w:spacing w:val="-22"/>
        </w:rPr>
        <w:t xml:space="preserve"> </w:t>
      </w:r>
      <w:r>
        <w:t>micropteris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Boraginaceae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Myosotis</w:t>
      </w:r>
      <w:r>
        <w:rPr>
          <w:spacing w:val="-23"/>
        </w:rPr>
        <w:t xml:space="preserve"> </w:t>
      </w:r>
      <w:r>
        <w:t>ramosissima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Brassicaceae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Alyssum</w:t>
      </w:r>
      <w:r>
        <w:rPr>
          <w:spacing w:val="-17"/>
        </w:rPr>
        <w:t xml:space="preserve"> </w:t>
      </w:r>
      <w:r>
        <w:t>simplex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Arabis</w:t>
      </w:r>
      <w:r>
        <w:rPr>
          <w:spacing w:val="-16"/>
        </w:rPr>
        <w:t xml:space="preserve"> </w:t>
      </w:r>
      <w:r>
        <w:t>hirsuta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Thlaspi</w:t>
      </w:r>
      <w:r>
        <w:rPr>
          <w:spacing w:val="-18"/>
        </w:rPr>
        <w:t xml:space="preserve"> </w:t>
      </w:r>
      <w:r>
        <w:t>alliacea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Rorippa</w:t>
      </w:r>
      <w:r>
        <w:rPr>
          <w:spacing w:val="-21"/>
        </w:rPr>
        <w:t xml:space="preserve"> </w:t>
      </w:r>
      <w:r>
        <w:t>sylvestris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Capsela</w:t>
      </w:r>
      <w:r>
        <w:rPr>
          <w:spacing w:val="-16"/>
        </w:rPr>
        <w:t xml:space="preserve"> </w:t>
      </w:r>
      <w:r>
        <w:t>rubela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Lepidium</w:t>
      </w:r>
      <w:r>
        <w:rPr>
          <w:spacing w:val="-16"/>
        </w:rPr>
        <w:t xml:space="preserve"> </w:t>
      </w:r>
      <w:r>
        <w:t>draba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Caprifoliaceae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Sambucus</w:t>
      </w:r>
      <w:r>
        <w:rPr>
          <w:spacing w:val="-17"/>
        </w:rPr>
        <w:t xml:space="preserve"> </w:t>
      </w:r>
      <w:r>
        <w:t>ebulus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Caryophyllaceae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Herniaria</w:t>
      </w:r>
      <w:r>
        <w:rPr>
          <w:spacing w:val="-18"/>
        </w:rPr>
        <w:t xml:space="preserve"> </w:t>
      </w:r>
      <w:r>
        <w:t>incana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Agrostemma</w:t>
      </w:r>
      <w:r>
        <w:rPr>
          <w:spacing w:val="-21"/>
        </w:rPr>
        <w:t xml:space="preserve"> </w:t>
      </w:r>
      <w:r>
        <w:t>githago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Silene</w:t>
      </w:r>
      <w:r>
        <w:rPr>
          <w:spacing w:val="-9"/>
        </w:rPr>
        <w:t xml:space="preserve"> </w:t>
      </w:r>
      <w:r>
        <w:t>vulgaris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pušina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Tunica</w:t>
      </w:r>
      <w:r>
        <w:rPr>
          <w:spacing w:val="-18"/>
        </w:rPr>
        <w:t xml:space="preserve"> </w:t>
      </w:r>
      <w:r>
        <w:t>saxifraga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Arenaria</w:t>
      </w:r>
      <w:r>
        <w:rPr>
          <w:spacing w:val="-24"/>
        </w:rPr>
        <w:t xml:space="preserve"> </w:t>
      </w:r>
      <w:r>
        <w:t>serpilifolia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65" w:line="226" w:lineRule="exact"/>
      </w:pPr>
      <w:r>
        <w:lastRenderedPageBreak/>
        <w:t>Silene</w:t>
      </w:r>
      <w:r>
        <w:rPr>
          <w:spacing w:val="-14"/>
        </w:rPr>
        <w:t xml:space="preserve"> </w:t>
      </w:r>
      <w:r>
        <w:t>alba</w:t>
      </w:r>
      <w:r>
        <w:rPr>
          <w:spacing w:val="-13"/>
        </w:rPr>
        <w:t xml:space="preserve"> </w:t>
      </w:r>
      <w:r>
        <w:t>(Melandrium)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Cerastim</w:t>
      </w:r>
      <w:r>
        <w:rPr>
          <w:spacing w:val="-26"/>
        </w:rPr>
        <w:t xml:space="preserve"> </w:t>
      </w:r>
      <w:r>
        <w:t>semidicandrum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2"/>
      </w:pPr>
      <w:r>
        <w:t>Paronichia</w:t>
      </w:r>
      <w:r>
        <w:rPr>
          <w:spacing w:val="-20"/>
        </w:rPr>
        <w:t xml:space="preserve"> </w:t>
      </w:r>
      <w:r>
        <w:t>kapela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Cistaceae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Heliathemum</w:t>
      </w:r>
      <w:r>
        <w:rPr>
          <w:spacing w:val="-16"/>
        </w:rPr>
        <w:t xml:space="preserve"> </w:t>
      </w:r>
      <w:r>
        <w:t>nummularium</w:t>
      </w:r>
      <w:r>
        <w:rPr>
          <w:spacing w:val="-15"/>
        </w:rPr>
        <w:t xml:space="preserve"> </w:t>
      </w:r>
      <w:r>
        <w:t>ssp.</w:t>
      </w:r>
      <w:r>
        <w:rPr>
          <w:spacing w:val="-15"/>
        </w:rPr>
        <w:t xml:space="preserve"> </w:t>
      </w:r>
      <w:r>
        <w:t>grandiflorum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Fumana</w:t>
      </w:r>
      <w:r>
        <w:rPr>
          <w:spacing w:val="-20"/>
        </w:rPr>
        <w:t xml:space="preserve"> </w:t>
      </w:r>
      <w:r>
        <w:t>procumbens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Convolvulaceae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Calistegia</w:t>
      </w:r>
      <w:r>
        <w:rPr>
          <w:spacing w:val="-20"/>
        </w:rPr>
        <w:t xml:space="preserve"> </w:t>
      </w:r>
      <w:r>
        <w:t>sepium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Cornaceae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Cornus</w:t>
      </w:r>
      <w:r>
        <w:rPr>
          <w:spacing w:val="-18"/>
        </w:rPr>
        <w:t xml:space="preserve"> </w:t>
      </w:r>
      <w:r>
        <w:t>sanguinea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Crassulaceae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Sedum</w:t>
      </w:r>
      <w:r>
        <w:rPr>
          <w:spacing w:val="-11"/>
        </w:rPr>
        <w:t xml:space="preserve"> </w:t>
      </w:r>
      <w:r>
        <w:t>acre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Cyperaceae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</w:pPr>
      <w:r>
        <w:t>Carex</w:t>
      </w:r>
      <w:r>
        <w:rPr>
          <w:spacing w:val="-15"/>
        </w:rPr>
        <w:t xml:space="preserve"> </w:t>
      </w:r>
      <w:r>
        <w:t>distans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Carex</w:t>
      </w:r>
      <w:r>
        <w:rPr>
          <w:spacing w:val="-10"/>
        </w:rPr>
        <w:t xml:space="preserve"> </w:t>
      </w:r>
      <w:r>
        <w:t>sylvatica</w:t>
      </w:r>
      <w:r>
        <w:rPr>
          <w:spacing w:val="-8"/>
        </w:rPr>
        <w:t xml:space="preserve"> </w:t>
      </w:r>
      <w:r>
        <w:t>–viseći</w:t>
      </w:r>
      <w:r>
        <w:rPr>
          <w:spacing w:val="-9"/>
        </w:rPr>
        <w:t xml:space="preserve"> </w:t>
      </w:r>
      <w:r>
        <w:t>crni</w:t>
      </w:r>
      <w:r>
        <w:rPr>
          <w:spacing w:val="-10"/>
        </w:rPr>
        <w:t xml:space="preserve"> </w:t>
      </w:r>
      <w:r>
        <w:t>buseni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Carex</w:t>
      </w:r>
      <w:r>
        <w:rPr>
          <w:spacing w:val="-16"/>
        </w:rPr>
        <w:t xml:space="preserve"> </w:t>
      </w:r>
      <w:r>
        <w:t>muricata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Carex</w:t>
      </w:r>
      <w:r>
        <w:rPr>
          <w:spacing w:val="-12"/>
        </w:rPr>
        <w:t xml:space="preserve"> </w:t>
      </w:r>
      <w:r>
        <w:t>flaca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Carex</w:t>
      </w:r>
      <w:r>
        <w:rPr>
          <w:spacing w:val="-14"/>
        </w:rPr>
        <w:t xml:space="preserve"> </w:t>
      </w:r>
      <w:r>
        <w:t>otrube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Carex</w:t>
      </w:r>
      <w:r>
        <w:rPr>
          <w:spacing w:val="-15"/>
        </w:rPr>
        <w:t xml:space="preserve"> </w:t>
      </w:r>
      <w:r>
        <w:t>caryophyllea</w:t>
      </w:r>
      <w:r>
        <w:rPr>
          <w:spacing w:val="-15"/>
        </w:rPr>
        <w:t xml:space="preserve"> </w:t>
      </w:r>
      <w:r>
        <w:t>(=verna)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Carex</w:t>
      </w:r>
      <w:r>
        <w:rPr>
          <w:spacing w:val="-12"/>
        </w:rPr>
        <w:t xml:space="preserve"> </w:t>
      </w:r>
      <w:r>
        <w:t>hirta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Equisetaceae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Equisetum</w:t>
      </w:r>
      <w:r>
        <w:rPr>
          <w:spacing w:val="-21"/>
        </w:rPr>
        <w:t xml:space="preserve"> </w:t>
      </w:r>
      <w:r>
        <w:t>palustre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Euphorbiaceae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Euphorbia</w:t>
      </w:r>
      <w:r>
        <w:rPr>
          <w:spacing w:val="-24"/>
        </w:rPr>
        <w:t xml:space="preserve"> </w:t>
      </w:r>
      <w:r>
        <w:t>helioscopia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Fabaceae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Lathyrus</w:t>
      </w:r>
      <w:r>
        <w:rPr>
          <w:spacing w:val="-17"/>
        </w:rPr>
        <w:t xml:space="preserve"> </w:t>
      </w:r>
      <w:r>
        <w:t>cicera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Medicago</w:t>
      </w:r>
      <w:r>
        <w:rPr>
          <w:spacing w:val="-17"/>
        </w:rPr>
        <w:t xml:space="preserve"> </w:t>
      </w:r>
      <w:r>
        <w:t>minima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Trifolium</w:t>
      </w:r>
      <w:r>
        <w:rPr>
          <w:spacing w:val="-23"/>
        </w:rPr>
        <w:t xml:space="preserve"> </w:t>
      </w:r>
      <w:r>
        <w:t>incarnatum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Medicago</w:t>
      </w:r>
      <w:r>
        <w:rPr>
          <w:spacing w:val="-21"/>
        </w:rPr>
        <w:t xml:space="preserve"> </w:t>
      </w:r>
      <w:r>
        <w:t>prostrata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Vicia</w:t>
      </w:r>
      <w:r>
        <w:rPr>
          <w:spacing w:val="-14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Trifolium</w:t>
      </w:r>
      <w:r>
        <w:rPr>
          <w:spacing w:val="-22"/>
        </w:rPr>
        <w:t xml:space="preserve"> </w:t>
      </w:r>
      <w:r>
        <w:t>campestre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Medicago</w:t>
      </w:r>
      <w:r>
        <w:rPr>
          <w:spacing w:val="-17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Trifolium</w:t>
      </w:r>
      <w:r>
        <w:rPr>
          <w:spacing w:val="-20"/>
        </w:rPr>
        <w:t xml:space="preserve"> </w:t>
      </w:r>
      <w:r>
        <w:t>pratens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Onobrychis</w:t>
      </w:r>
      <w:r>
        <w:rPr>
          <w:spacing w:val="-22"/>
        </w:rPr>
        <w:t xml:space="preserve"> </w:t>
      </w:r>
      <w:r>
        <w:t>arenaria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Lotus</w:t>
      </w:r>
      <w:r>
        <w:rPr>
          <w:spacing w:val="-21"/>
        </w:rPr>
        <w:t xml:space="preserve"> </w:t>
      </w:r>
      <w:r>
        <w:t>corniculatus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Lathyrus</w:t>
      </w:r>
      <w:r>
        <w:rPr>
          <w:spacing w:val="-17"/>
        </w:rPr>
        <w:t xml:space="preserve"> </w:t>
      </w:r>
      <w:r>
        <w:t>aphaca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Anthyllis</w:t>
      </w:r>
      <w:r>
        <w:rPr>
          <w:spacing w:val="-14"/>
        </w:rPr>
        <w:t xml:space="preserve"> </w:t>
      </w:r>
      <w:r>
        <w:t>vulneraria</w:t>
      </w:r>
      <w:r>
        <w:rPr>
          <w:spacing w:val="-14"/>
        </w:rPr>
        <w:t xml:space="preserve"> </w:t>
      </w:r>
      <w:r>
        <w:t>ssp.</w:t>
      </w:r>
      <w:r>
        <w:rPr>
          <w:spacing w:val="-13"/>
        </w:rPr>
        <w:t xml:space="preserve"> </w:t>
      </w:r>
      <w:r>
        <w:t>praepropera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Hippocrepis</w:t>
      </w:r>
      <w:r>
        <w:rPr>
          <w:spacing w:val="-21"/>
        </w:rPr>
        <w:t xml:space="preserve"> </w:t>
      </w:r>
      <w:r>
        <w:t>comosa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Geraniaceae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Erodium</w:t>
      </w:r>
      <w:r>
        <w:rPr>
          <w:spacing w:val="-21"/>
        </w:rPr>
        <w:t xml:space="preserve"> </w:t>
      </w:r>
      <w:r>
        <w:t>cicutarium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Geranium</w:t>
      </w:r>
      <w:r>
        <w:rPr>
          <w:spacing w:val="-15"/>
        </w:rPr>
        <w:t xml:space="preserve"> </w:t>
      </w:r>
      <w:r>
        <w:t>mole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Geranium</w:t>
      </w:r>
      <w:r>
        <w:rPr>
          <w:spacing w:val="-21"/>
        </w:rPr>
        <w:t xml:space="preserve"> </w:t>
      </w:r>
      <w:r>
        <w:t>purpureum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Geranium</w:t>
      </w:r>
      <w:r>
        <w:rPr>
          <w:spacing w:val="-23"/>
        </w:rPr>
        <w:t xml:space="preserve"> </w:t>
      </w:r>
      <w:r>
        <w:t>robertianum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2"/>
      </w:pPr>
      <w:r>
        <w:t>Geranium</w:t>
      </w:r>
      <w:r>
        <w:rPr>
          <w:spacing w:val="-20"/>
        </w:rPr>
        <w:t xml:space="preserve"> </w:t>
      </w:r>
      <w:r>
        <w:t>disectum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Iridaceae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Iris</w:t>
      </w:r>
      <w:r>
        <w:rPr>
          <w:spacing w:val="-18"/>
        </w:rPr>
        <w:t xml:space="preserve"> </w:t>
      </w:r>
      <w:r>
        <w:t>pseudacorus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Juncaceae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inflexus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Juncus</w:t>
      </w:r>
      <w:r>
        <w:rPr>
          <w:spacing w:val="-15"/>
        </w:rPr>
        <w:t xml:space="preserve"> </w:t>
      </w:r>
      <w:r>
        <w:t>efusus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65" w:line="226" w:lineRule="exact"/>
        <w:ind w:left="120" w:firstLine="0"/>
      </w:pPr>
      <w:r>
        <w:lastRenderedPageBreak/>
        <w:t>Globulariaceae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Globularia</w:t>
      </w:r>
      <w:r>
        <w:rPr>
          <w:spacing w:val="-14"/>
        </w:rPr>
        <w:t xml:space="preserve"> </w:t>
      </w:r>
      <w:r>
        <w:t>cordifolia</w:t>
      </w:r>
      <w:r>
        <w:rPr>
          <w:spacing w:val="-14"/>
        </w:rPr>
        <w:t xml:space="preserve"> </w:t>
      </w:r>
      <w:r>
        <w:t>ssp.</w:t>
      </w:r>
      <w:r>
        <w:rPr>
          <w:spacing w:val="-14"/>
        </w:rPr>
        <w:t xml:space="preserve"> </w:t>
      </w:r>
      <w:r>
        <w:t>belidifolia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Lamiaceae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Teucrium</w:t>
      </w:r>
      <w:r>
        <w:rPr>
          <w:spacing w:val="-21"/>
        </w:rPr>
        <w:t xml:space="preserve"> </w:t>
      </w:r>
      <w:r>
        <w:t>chamedris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Mentha</w:t>
      </w:r>
      <w:r>
        <w:rPr>
          <w:spacing w:val="-20"/>
        </w:rPr>
        <w:t xml:space="preserve"> </w:t>
      </w:r>
      <w:r>
        <w:t>longifolia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Salvia</w:t>
      </w:r>
      <w:r>
        <w:rPr>
          <w:spacing w:val="-18"/>
        </w:rPr>
        <w:t xml:space="preserve"> </w:t>
      </w:r>
      <w:r>
        <w:t>pratensis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Thymus</w:t>
      </w:r>
      <w:r>
        <w:rPr>
          <w:spacing w:val="-21"/>
        </w:rPr>
        <w:t xml:space="preserve"> </w:t>
      </w:r>
      <w:r>
        <w:t>longicaulis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Teucrium</w:t>
      </w:r>
      <w:r>
        <w:rPr>
          <w:spacing w:val="-17"/>
        </w:rPr>
        <w:t xml:space="preserve"> </w:t>
      </w:r>
      <w:r>
        <w:t>polium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Ajuga</w:t>
      </w:r>
      <w:r>
        <w:rPr>
          <w:spacing w:val="-18"/>
        </w:rPr>
        <w:t xml:space="preserve"> </w:t>
      </w:r>
      <w:r>
        <w:t>genevensis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Lamium</w:t>
      </w:r>
      <w:r>
        <w:rPr>
          <w:spacing w:val="-22"/>
        </w:rPr>
        <w:t xml:space="preserve"> </w:t>
      </w:r>
      <w:r>
        <w:t>amplexicaule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Marubium</w:t>
      </w:r>
      <w:r>
        <w:rPr>
          <w:spacing w:val="-18"/>
        </w:rPr>
        <w:t xml:space="preserve"> </w:t>
      </w:r>
      <w:r>
        <w:t>incanum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Mentha</w:t>
      </w:r>
      <w:r>
        <w:rPr>
          <w:spacing w:val="-18"/>
        </w:rPr>
        <w:t xml:space="preserve"> </w:t>
      </w:r>
      <w:r>
        <w:t>aquatilis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Lycopus</w:t>
      </w:r>
      <w:r>
        <w:rPr>
          <w:spacing w:val="-20"/>
        </w:rPr>
        <w:t xml:space="preserve"> </w:t>
      </w:r>
      <w:r>
        <w:t>europaeus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Thymus</w:t>
      </w:r>
      <w:r>
        <w:rPr>
          <w:spacing w:val="-20"/>
        </w:rPr>
        <w:t xml:space="preserve"> </w:t>
      </w:r>
      <w:r>
        <w:t>acicularis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Liliaceae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Scila</w:t>
      </w:r>
      <w:r>
        <w:rPr>
          <w:spacing w:val="-18"/>
        </w:rPr>
        <w:t xml:space="preserve"> </w:t>
      </w:r>
      <w:r>
        <w:t>litardiere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</w:pPr>
      <w:r>
        <w:t>Asparagus</w:t>
      </w:r>
      <w:r>
        <w:rPr>
          <w:spacing w:val="-24"/>
        </w:rPr>
        <w:t xml:space="preserve"> </w:t>
      </w:r>
      <w:r>
        <w:t>acutifolius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Ornithogalum</w:t>
      </w:r>
      <w:r>
        <w:rPr>
          <w:spacing w:val="-23"/>
        </w:rPr>
        <w:t xml:space="preserve"> </w:t>
      </w:r>
      <w:r>
        <w:t>comosum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Muscari</w:t>
      </w:r>
      <w:r>
        <w:rPr>
          <w:spacing w:val="-17"/>
        </w:rPr>
        <w:t xml:space="preserve"> </w:t>
      </w:r>
      <w:r>
        <w:t>comosum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Colchicum</w:t>
      </w:r>
      <w:r>
        <w:rPr>
          <w:spacing w:val="-22"/>
        </w:rPr>
        <w:t xml:space="preserve"> </w:t>
      </w:r>
      <w:r>
        <w:t>autumnale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Romulea</w:t>
      </w:r>
      <w:r>
        <w:rPr>
          <w:spacing w:val="-22"/>
        </w:rPr>
        <w:t xml:space="preserve"> </w:t>
      </w:r>
      <w:r>
        <w:t>bulbocodium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Leucojum</w:t>
      </w:r>
      <w:r>
        <w:rPr>
          <w:spacing w:val="-20"/>
        </w:rPr>
        <w:t xml:space="preserve"> </w:t>
      </w:r>
      <w:r>
        <w:t>aestivum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Linaceae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Linum</w:t>
      </w:r>
      <w:r>
        <w:rPr>
          <w:spacing w:val="-14"/>
        </w:rPr>
        <w:t xml:space="preserve"> </w:t>
      </w:r>
      <w:r>
        <w:t>bienne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Lythraceae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Lythrum</w:t>
      </w:r>
      <w:r>
        <w:rPr>
          <w:spacing w:val="-20"/>
        </w:rPr>
        <w:t xml:space="preserve"> </w:t>
      </w:r>
      <w:r>
        <w:t>salicaria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Moraceae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Ficus</w:t>
      </w:r>
      <w:r>
        <w:rPr>
          <w:spacing w:val="-14"/>
        </w:rPr>
        <w:t xml:space="preserve"> </w:t>
      </w:r>
      <w:r>
        <w:t>carica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Oleaceae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Ligustrum</w:t>
      </w:r>
      <w:r>
        <w:rPr>
          <w:spacing w:val="-20"/>
        </w:rPr>
        <w:t xml:space="preserve"> </w:t>
      </w:r>
      <w:r>
        <w:t>vulgare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Fraxinus</w:t>
      </w:r>
      <w:r>
        <w:rPr>
          <w:spacing w:val="-16"/>
        </w:rPr>
        <w:t xml:space="preserve"> </w:t>
      </w:r>
      <w:r>
        <w:t>ornus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Orchidaceae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Ophris</w:t>
      </w:r>
      <w:r>
        <w:rPr>
          <w:spacing w:val="-18"/>
        </w:rPr>
        <w:t xml:space="preserve"> </w:t>
      </w:r>
      <w:r>
        <w:t>fuciflora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Orchis</w:t>
      </w:r>
      <w:r>
        <w:rPr>
          <w:spacing w:val="-18"/>
        </w:rPr>
        <w:t xml:space="preserve"> </w:t>
      </w:r>
      <w:r>
        <w:t>palustris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Papaveraceae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Papaver</w:t>
      </w:r>
      <w:r>
        <w:rPr>
          <w:spacing w:val="-16"/>
        </w:rPr>
        <w:t xml:space="preserve"> </w:t>
      </w:r>
      <w:r>
        <w:t>rhoeas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Plantaginaceae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Plantago</w:t>
      </w:r>
      <w:r>
        <w:rPr>
          <w:spacing w:val="-22"/>
        </w:rPr>
        <w:t xml:space="preserve"> </w:t>
      </w:r>
      <w:r>
        <w:t>lanceolata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Plantago</w:t>
      </w:r>
      <w:r>
        <w:rPr>
          <w:spacing w:val="-16"/>
        </w:rPr>
        <w:t xml:space="preserve"> </w:t>
      </w:r>
      <w:r>
        <w:t>media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Plantago</w:t>
      </w:r>
      <w:r>
        <w:rPr>
          <w:spacing w:val="-21"/>
        </w:rPr>
        <w:t xml:space="preserve"> </w:t>
      </w:r>
      <w:r>
        <w:t>holosteum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Plantago</w:t>
      </w:r>
      <w:r>
        <w:rPr>
          <w:spacing w:val="-21"/>
        </w:rPr>
        <w:t xml:space="preserve"> </w:t>
      </w:r>
      <w:r>
        <w:t>altissima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2" w:line="226" w:lineRule="exact"/>
      </w:pPr>
      <w:r>
        <w:t>Bromus</w:t>
      </w:r>
      <w:r>
        <w:rPr>
          <w:spacing w:val="-18"/>
        </w:rPr>
        <w:t xml:space="preserve"> </w:t>
      </w:r>
      <w:r>
        <w:t>hordaceus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Poa</w:t>
      </w:r>
      <w:r>
        <w:rPr>
          <w:spacing w:val="-12"/>
        </w:rPr>
        <w:t xml:space="preserve"> </w:t>
      </w:r>
      <w:r>
        <w:t>bulbosa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Poa</w:t>
      </w:r>
      <w:r>
        <w:rPr>
          <w:spacing w:val="-15"/>
        </w:rPr>
        <w:t xml:space="preserve"> </w:t>
      </w:r>
      <w:r>
        <w:t>pratensis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Dasypyrum</w:t>
      </w:r>
      <w:r>
        <w:rPr>
          <w:spacing w:val="-14"/>
        </w:rPr>
        <w:t xml:space="preserve"> </w:t>
      </w:r>
      <w:r>
        <w:t>vilosum</w:t>
      </w:r>
      <w:r>
        <w:rPr>
          <w:spacing w:val="-14"/>
        </w:rPr>
        <w:t xml:space="preserve"> </w:t>
      </w:r>
      <w:r>
        <w:t>(=Haynaldia</w:t>
      </w:r>
      <w:r>
        <w:rPr>
          <w:spacing w:val="-13"/>
        </w:rPr>
        <w:t xml:space="preserve"> </w:t>
      </w:r>
      <w:r>
        <w:t>vilosa)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Bromus</w:t>
      </w:r>
      <w:r>
        <w:rPr>
          <w:spacing w:val="-16"/>
        </w:rPr>
        <w:t xml:space="preserve"> </w:t>
      </w:r>
      <w:r>
        <w:t>erectus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Festuca</w:t>
      </w:r>
      <w:r>
        <w:rPr>
          <w:spacing w:val="-18"/>
        </w:rPr>
        <w:t xml:space="preserve"> </w:t>
      </w:r>
      <w:r>
        <w:t>rupicola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Festuca</w:t>
      </w:r>
      <w:r>
        <w:rPr>
          <w:spacing w:val="-20"/>
        </w:rPr>
        <w:t xml:space="preserve"> </w:t>
      </w:r>
      <w:r>
        <w:t>valesiaca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Vulpia</w:t>
      </w:r>
      <w:r>
        <w:rPr>
          <w:spacing w:val="-16"/>
        </w:rPr>
        <w:t xml:space="preserve"> </w:t>
      </w:r>
      <w:r>
        <w:t>ciliata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Agrostis</w:t>
      </w:r>
      <w:r>
        <w:rPr>
          <w:spacing w:val="-23"/>
        </w:rPr>
        <w:t xml:space="preserve"> </w:t>
      </w:r>
      <w:r>
        <w:t>stolonifera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65" w:line="226" w:lineRule="exact"/>
      </w:pPr>
      <w:r>
        <w:lastRenderedPageBreak/>
        <w:t>Poa</w:t>
      </w:r>
      <w:r>
        <w:rPr>
          <w:spacing w:val="-15"/>
        </w:rPr>
        <w:t xml:space="preserve"> </w:t>
      </w:r>
      <w:r>
        <w:t>trivialis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Fragmites</w:t>
      </w:r>
      <w:r>
        <w:rPr>
          <w:spacing w:val="-21"/>
        </w:rPr>
        <w:t xml:space="preserve"> </w:t>
      </w:r>
      <w:r>
        <w:t>communis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2" w:line="226" w:lineRule="exact"/>
      </w:pPr>
      <w:r>
        <w:t>Bromus</w:t>
      </w:r>
      <w:r>
        <w:rPr>
          <w:spacing w:val="-20"/>
        </w:rPr>
        <w:t xml:space="preserve"> </w:t>
      </w:r>
      <w:r>
        <w:t>commutatus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Helictotrichon</w:t>
      </w:r>
      <w:r>
        <w:rPr>
          <w:spacing w:val="-29"/>
        </w:rPr>
        <w:t xml:space="preserve"> </w:t>
      </w:r>
      <w:r>
        <w:t>convolutum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Deschampsia</w:t>
      </w:r>
      <w:r>
        <w:rPr>
          <w:spacing w:val="-26"/>
        </w:rPr>
        <w:t xml:space="preserve"> </w:t>
      </w:r>
      <w:r>
        <w:t>caespitosa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Anthoxanthum</w:t>
      </w:r>
      <w:r>
        <w:rPr>
          <w:spacing w:val="-24"/>
        </w:rPr>
        <w:t xml:space="preserve"> </w:t>
      </w:r>
      <w:r>
        <w:t>odoratum</w:t>
      </w:r>
    </w:p>
    <w:p w:rsidR="00F367DB" w:rsidRDefault="0073430B" w:rsidP="00F367D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Poa</w:t>
      </w:r>
      <w:r>
        <w:rPr>
          <w:spacing w:val="-15"/>
        </w:rPr>
        <w:t xml:space="preserve"> </w:t>
      </w:r>
      <w:r>
        <w:t>sylvicola</w:t>
      </w:r>
      <w:r w:rsidR="00F367DB" w:rsidRPr="00F367DB">
        <w:t xml:space="preserve"> </w:t>
      </w:r>
    </w:p>
    <w:p w:rsidR="00F367DB" w:rsidRDefault="00F367DB" w:rsidP="00F367D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Agropiron</w:t>
      </w:r>
      <w:r>
        <w:rPr>
          <w:spacing w:val="-18"/>
        </w:rPr>
        <w:t xml:space="preserve"> </w:t>
      </w:r>
      <w:r>
        <w:t>repens</w:t>
      </w:r>
    </w:p>
    <w:p w:rsidR="0073430B" w:rsidRDefault="00F367DB" w:rsidP="00F367D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Festuca</w:t>
      </w:r>
      <w:r>
        <w:rPr>
          <w:spacing w:val="-30"/>
        </w:rPr>
        <w:t xml:space="preserve"> </w:t>
      </w:r>
      <w:r>
        <w:t>gigantea/pratensis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Polygonaceae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Rumex</w:t>
      </w:r>
      <w:r>
        <w:rPr>
          <w:spacing w:val="-15"/>
        </w:rPr>
        <w:t xml:space="preserve"> </w:t>
      </w:r>
      <w:r>
        <w:t>crispus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Polygonum</w:t>
      </w:r>
      <w:r>
        <w:rPr>
          <w:spacing w:val="-26"/>
        </w:rPr>
        <w:t xml:space="preserve"> </w:t>
      </w:r>
      <w:r>
        <w:t>lapatifolium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Ranunculaceae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Ranunculus</w:t>
      </w:r>
      <w:r>
        <w:rPr>
          <w:spacing w:val="-27"/>
        </w:rPr>
        <w:t xml:space="preserve"> </w:t>
      </w:r>
      <w:r>
        <w:t>milefoliatus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Caltha</w:t>
      </w:r>
      <w:r>
        <w:rPr>
          <w:spacing w:val="-18"/>
        </w:rPr>
        <w:t xml:space="preserve"> </w:t>
      </w:r>
      <w:r>
        <w:t>palustris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Ranunculus</w:t>
      </w:r>
      <w:r>
        <w:rPr>
          <w:spacing w:val="-23"/>
        </w:rPr>
        <w:t xml:space="preserve"> </w:t>
      </w:r>
      <w:r>
        <w:t>aquatilis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Ranunculus</w:t>
      </w:r>
      <w:r>
        <w:rPr>
          <w:spacing w:val="-20"/>
        </w:rPr>
        <w:t xml:space="preserve"> </w:t>
      </w:r>
      <w:r>
        <w:t>repens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Resedaceae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Reseda</w:t>
      </w:r>
      <w:r>
        <w:rPr>
          <w:spacing w:val="-12"/>
        </w:rPr>
        <w:t xml:space="preserve"> </w:t>
      </w:r>
      <w:r>
        <w:t>alba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Reseda</w:t>
      </w:r>
      <w:r>
        <w:rPr>
          <w:spacing w:val="-14"/>
        </w:rPr>
        <w:t xml:space="preserve"> </w:t>
      </w:r>
      <w:r>
        <w:t>lutea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Rhamnaceae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Paliurus</w:t>
      </w:r>
      <w:r>
        <w:rPr>
          <w:spacing w:val="-12"/>
        </w:rPr>
        <w:t xml:space="preserve"> </w:t>
      </w:r>
      <w:r>
        <w:t>spina</w:t>
      </w:r>
      <w:r>
        <w:rPr>
          <w:spacing w:val="-12"/>
        </w:rPr>
        <w:t xml:space="preserve"> </w:t>
      </w:r>
      <w:r>
        <w:t>christi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Rosaceae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Sanguisorba</w:t>
      </w:r>
      <w:r>
        <w:rPr>
          <w:spacing w:val="-12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muricata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Rubus</w:t>
      </w:r>
      <w:r>
        <w:rPr>
          <w:spacing w:val="-18"/>
        </w:rPr>
        <w:t xml:space="preserve"> </w:t>
      </w:r>
      <w:r>
        <w:t>ulmifolius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Potentila</w:t>
      </w:r>
      <w:r>
        <w:rPr>
          <w:spacing w:val="-17"/>
        </w:rPr>
        <w:t xml:space="preserve"> </w:t>
      </w:r>
      <w:r>
        <w:t>hirta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Prunus</w:t>
      </w:r>
      <w:r>
        <w:rPr>
          <w:spacing w:val="-17"/>
        </w:rPr>
        <w:t xml:space="preserve"> </w:t>
      </w:r>
      <w:r>
        <w:t>machaleb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Rosa</w:t>
      </w:r>
      <w:r>
        <w:rPr>
          <w:spacing w:val="-12"/>
        </w:rPr>
        <w:t xml:space="preserve"> </w:t>
      </w:r>
      <w:r>
        <w:t>canina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Filipendula</w:t>
      </w:r>
      <w:r>
        <w:rPr>
          <w:spacing w:val="-22"/>
        </w:rPr>
        <w:t xml:space="preserve"> </w:t>
      </w:r>
      <w:r>
        <w:t>ulmaria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Filipendula</w:t>
      </w:r>
      <w:r>
        <w:rPr>
          <w:spacing w:val="-23"/>
        </w:rPr>
        <w:t xml:space="preserve"> </w:t>
      </w:r>
      <w:r>
        <w:t>vulgaris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Sanguisorba</w:t>
      </w:r>
      <w:r>
        <w:rPr>
          <w:spacing w:val="-27"/>
        </w:rPr>
        <w:t xml:space="preserve"> </w:t>
      </w:r>
      <w:r>
        <w:t>officinalis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Rubiaceae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Galium</w:t>
      </w:r>
      <w:r>
        <w:rPr>
          <w:spacing w:val="-16"/>
        </w:rPr>
        <w:t xml:space="preserve"> </w:t>
      </w:r>
      <w:r>
        <w:t>lucidum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 w:line="226" w:lineRule="exact"/>
      </w:pPr>
      <w:r>
        <w:t>Galium</w:t>
      </w:r>
      <w:r>
        <w:rPr>
          <w:spacing w:val="-14"/>
        </w:rPr>
        <w:t xml:space="preserve"> </w:t>
      </w:r>
      <w:r>
        <w:t>verum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Galium</w:t>
      </w:r>
      <w:r>
        <w:rPr>
          <w:spacing w:val="-14"/>
        </w:rPr>
        <w:t xml:space="preserve"> </w:t>
      </w:r>
      <w:r>
        <w:t>molugo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Sherardia</w:t>
      </w:r>
      <w:r>
        <w:rPr>
          <w:spacing w:val="-21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Cruciata</w:t>
      </w:r>
      <w:r>
        <w:rPr>
          <w:spacing w:val="-13"/>
        </w:rPr>
        <w:t xml:space="preserve"> </w:t>
      </w:r>
      <w:r>
        <w:t>laevipes</w:t>
      </w:r>
      <w:r>
        <w:rPr>
          <w:spacing w:val="-13"/>
        </w:rPr>
        <w:t xml:space="preserve"> </w:t>
      </w:r>
      <w:r>
        <w:t>(Galium</w:t>
      </w:r>
      <w:r>
        <w:rPr>
          <w:spacing w:val="-13"/>
        </w:rPr>
        <w:t xml:space="preserve"> </w:t>
      </w:r>
      <w:r>
        <w:t>cruciata)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Salicaceae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Salix</w:t>
      </w:r>
      <w:r>
        <w:rPr>
          <w:spacing w:val="-11"/>
        </w:rPr>
        <w:t xml:space="preserve"> </w:t>
      </w:r>
      <w:r>
        <w:t>alba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Saxifragaceae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Saxifraga</w:t>
      </w:r>
      <w:r>
        <w:rPr>
          <w:spacing w:val="-27"/>
        </w:rPr>
        <w:t xml:space="preserve"> </w:t>
      </w:r>
      <w:r>
        <w:t>tridactylites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Scrophulariaceae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Rhinanthus</w:t>
      </w:r>
      <w:r>
        <w:rPr>
          <w:spacing w:val="-18"/>
        </w:rPr>
        <w:t xml:space="preserve"> </w:t>
      </w:r>
      <w:r>
        <w:t>minor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2" w:line="226" w:lineRule="exact"/>
      </w:pPr>
      <w:r>
        <w:t>Veronica</w:t>
      </w:r>
      <w:r>
        <w:rPr>
          <w:spacing w:val="-20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Verbascum</w:t>
      </w:r>
      <w:r>
        <w:rPr>
          <w:spacing w:val="-15"/>
        </w:rPr>
        <w:t xml:space="preserve"> </w:t>
      </w:r>
      <w:r>
        <w:t>sp.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Scrophularia</w:t>
      </w:r>
      <w:r>
        <w:rPr>
          <w:spacing w:val="-22"/>
        </w:rPr>
        <w:t xml:space="preserve"> </w:t>
      </w:r>
      <w:r>
        <w:t>canina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Ulmaceae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before="1"/>
      </w:pPr>
      <w:r>
        <w:t>Ulmus</w:t>
      </w:r>
      <w:r>
        <w:rPr>
          <w:spacing w:val="-12"/>
        </w:rPr>
        <w:t xml:space="preserve"> </w:t>
      </w:r>
      <w:r>
        <w:t>minor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Violaceae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</w:pPr>
      <w:r>
        <w:t>Viola</w:t>
      </w:r>
      <w:r>
        <w:rPr>
          <w:spacing w:val="-16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2"/>
          <w:numId w:val="13"/>
        </w:numPr>
        <w:tabs>
          <w:tab w:val="left" w:pos="1561"/>
        </w:tabs>
        <w:kinsoku w:val="0"/>
        <w:overflowPunct w:val="0"/>
        <w:spacing w:line="226" w:lineRule="exact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Heading1"/>
        <w:kinsoku w:val="0"/>
        <w:overflowPunct w:val="0"/>
        <w:ind w:left="2833"/>
        <w:rPr>
          <w:b w:val="0"/>
          <w:bCs w:val="0"/>
        </w:rPr>
      </w:pPr>
      <w:r>
        <w:rPr>
          <w:spacing w:val="-1"/>
        </w:rPr>
        <w:lastRenderedPageBreak/>
        <w:t>IZVOR CETINE</w:t>
      </w:r>
    </w:p>
    <w:p w:rsidR="0073430B" w:rsidRDefault="0073430B">
      <w:pPr>
        <w:pStyle w:val="BodyText"/>
        <w:kinsoku w:val="0"/>
        <w:overflowPunct w:val="0"/>
        <w:spacing w:before="3"/>
        <w:ind w:left="0" w:firstLine="0"/>
        <w:rPr>
          <w:b/>
          <w:bCs/>
          <w:sz w:val="13"/>
          <w:szCs w:val="13"/>
        </w:rPr>
      </w:pPr>
    </w:p>
    <w:p w:rsidR="0073430B" w:rsidRDefault="0073430B">
      <w:pPr>
        <w:pStyle w:val="BodyText"/>
        <w:kinsoku w:val="0"/>
        <w:overflowPunct w:val="0"/>
        <w:spacing w:before="80"/>
        <w:ind w:left="120" w:firstLine="0"/>
      </w:pPr>
      <w:r>
        <w:t>Aceraceae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"/>
      </w:pPr>
      <w:r>
        <w:t>Acer</w:t>
      </w:r>
      <w:r>
        <w:rPr>
          <w:spacing w:val="-16"/>
        </w:rPr>
        <w:t xml:space="preserve"> </w:t>
      </w:r>
      <w:r>
        <w:t>campestre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Apiaceae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" w:line="226" w:lineRule="exact"/>
      </w:pPr>
      <w:r>
        <w:t>Seseli</w:t>
      </w:r>
      <w:r>
        <w:rPr>
          <w:spacing w:val="-12"/>
        </w:rPr>
        <w:t xml:space="preserve"> </w:t>
      </w:r>
      <w:r>
        <w:t>montanum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tommasinii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line="226" w:lineRule="exact"/>
      </w:pPr>
      <w:r>
        <w:t>Berula</w:t>
      </w:r>
      <w:r>
        <w:rPr>
          <w:spacing w:val="-15"/>
        </w:rPr>
        <w:t xml:space="preserve"> </w:t>
      </w:r>
      <w:r>
        <w:t>erecta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"/>
      </w:pPr>
      <w:r>
        <w:t>Oenanthe</w:t>
      </w:r>
      <w:r>
        <w:rPr>
          <w:spacing w:val="-21"/>
        </w:rPr>
        <w:t xml:space="preserve"> </w:t>
      </w:r>
      <w:r>
        <w:t>fistulosa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Araliaceae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"/>
      </w:pPr>
      <w:r>
        <w:t>Hedera</w:t>
      </w:r>
      <w:r>
        <w:rPr>
          <w:spacing w:val="-14"/>
        </w:rPr>
        <w:t xml:space="preserve"> </w:t>
      </w:r>
      <w:r>
        <w:t>helix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Aspleniaceae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line="226" w:lineRule="exact"/>
      </w:pPr>
      <w:r>
        <w:t>Asplenium</w:t>
      </w:r>
      <w:r>
        <w:rPr>
          <w:spacing w:val="-26"/>
        </w:rPr>
        <w:t xml:space="preserve"> </w:t>
      </w:r>
      <w:r>
        <w:t>ruta-muraria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line="226" w:lineRule="exact"/>
      </w:pPr>
      <w:r>
        <w:t>Asplenium</w:t>
      </w:r>
      <w:r>
        <w:rPr>
          <w:spacing w:val="-21"/>
        </w:rPr>
        <w:t xml:space="preserve"> </w:t>
      </w:r>
      <w:r>
        <w:t>ceterach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before="1" w:line="226" w:lineRule="exact"/>
      </w:pPr>
      <w:r>
        <w:t>Hieracium</w:t>
      </w:r>
      <w:r>
        <w:rPr>
          <w:spacing w:val="-22"/>
        </w:rPr>
        <w:t xml:space="preserve"> </w:t>
      </w:r>
      <w:r>
        <w:t>hoppeanum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841"/>
        </w:tabs>
        <w:kinsoku w:val="0"/>
        <w:overflowPunct w:val="0"/>
        <w:spacing w:line="226" w:lineRule="exact"/>
      </w:pPr>
      <w:r>
        <w:t>Hieracium</w:t>
      </w:r>
      <w:r>
        <w:rPr>
          <w:spacing w:val="-24"/>
        </w:rPr>
        <w:t xml:space="preserve"> </w:t>
      </w:r>
      <w:r>
        <w:t>waldstainii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Taraxacum</w:t>
      </w:r>
      <w:r>
        <w:rPr>
          <w:spacing w:val="-23"/>
        </w:rPr>
        <w:t xml:space="preserve"> </w:t>
      </w:r>
      <w:r>
        <w:t>laevigatum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Lactuca</w:t>
      </w:r>
      <w:r>
        <w:rPr>
          <w:spacing w:val="-17"/>
        </w:rPr>
        <w:t xml:space="preserve"> </w:t>
      </w:r>
      <w:r>
        <w:t>viminea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Crepis</w:t>
      </w:r>
      <w:r>
        <w:rPr>
          <w:spacing w:val="-29"/>
        </w:rPr>
        <w:t xml:space="preserve"> </w:t>
      </w:r>
      <w:r>
        <w:t>capilaris/neglecta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Eryngium</w:t>
      </w:r>
      <w:r>
        <w:rPr>
          <w:spacing w:val="-24"/>
        </w:rPr>
        <w:t xml:space="preserve"> </w:t>
      </w:r>
      <w:r>
        <w:t>amethystinum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Centaurea</w:t>
      </w:r>
      <w:r>
        <w:rPr>
          <w:spacing w:val="-29"/>
        </w:rPr>
        <w:t xml:space="preserve"> </w:t>
      </w:r>
      <w:r>
        <w:t>spinosocilliata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Betulaceae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Carpinus</w:t>
      </w:r>
      <w:r>
        <w:rPr>
          <w:spacing w:val="-22"/>
        </w:rPr>
        <w:t xml:space="preserve"> </w:t>
      </w:r>
      <w:r>
        <w:t>orientalis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Ostrya</w:t>
      </w:r>
      <w:r>
        <w:rPr>
          <w:spacing w:val="-22"/>
        </w:rPr>
        <w:t xml:space="preserve"> </w:t>
      </w:r>
      <w:r>
        <w:t>carpinifolia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Boraginaceae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Myosotis</w:t>
      </w:r>
      <w:r>
        <w:rPr>
          <w:spacing w:val="-23"/>
        </w:rPr>
        <w:t xml:space="preserve"> </w:t>
      </w:r>
      <w:r>
        <w:t>ramosissima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Cynoglossum</w:t>
      </w:r>
      <w:r>
        <w:rPr>
          <w:spacing w:val="-23"/>
        </w:rPr>
        <w:t xml:space="preserve"> </w:t>
      </w:r>
      <w:r>
        <w:t>columnae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Brassicaceae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Arabis</w:t>
      </w:r>
      <w:r>
        <w:rPr>
          <w:spacing w:val="-16"/>
        </w:rPr>
        <w:t xml:space="preserve"> </w:t>
      </w:r>
      <w:r>
        <w:t>hirsuta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Aethionema</w:t>
      </w:r>
      <w:r>
        <w:rPr>
          <w:spacing w:val="-23"/>
        </w:rPr>
        <w:t xml:space="preserve"> </w:t>
      </w:r>
      <w:r>
        <w:t>saxatilae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Alyssum</w:t>
      </w:r>
      <w:r>
        <w:rPr>
          <w:spacing w:val="-20"/>
        </w:rPr>
        <w:t xml:space="preserve"> </w:t>
      </w:r>
      <w:r>
        <w:t>campestre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Clypeola</w:t>
      </w:r>
      <w:r>
        <w:rPr>
          <w:spacing w:val="-22"/>
        </w:rPr>
        <w:t xml:space="preserve"> </w:t>
      </w:r>
      <w:r>
        <w:t>jonthlaspi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Erophila</w:t>
      </w:r>
      <w:r>
        <w:rPr>
          <w:spacing w:val="-16"/>
        </w:rPr>
        <w:t xml:space="preserve"> </w:t>
      </w:r>
      <w:r>
        <w:t>verna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Campanulaceae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Campanula</w:t>
      </w:r>
      <w:r>
        <w:rPr>
          <w:spacing w:val="-21"/>
        </w:rPr>
        <w:t xml:space="preserve"> </w:t>
      </w:r>
      <w:r>
        <w:t>sibirica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Legousia</w:t>
      </w:r>
      <w:r>
        <w:rPr>
          <w:spacing w:val="-18"/>
        </w:rPr>
        <w:t xml:space="preserve"> </w:t>
      </w:r>
      <w:r>
        <w:t>hybrida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Caryophyllaceae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Silene</w:t>
      </w:r>
      <w:r>
        <w:rPr>
          <w:spacing w:val="-17"/>
        </w:rPr>
        <w:t xml:space="preserve"> </w:t>
      </w:r>
      <w:r>
        <w:t>vulgaris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Herniaria</w:t>
      </w:r>
      <w:r>
        <w:rPr>
          <w:spacing w:val="-18"/>
        </w:rPr>
        <w:t xml:space="preserve"> </w:t>
      </w:r>
      <w:r>
        <w:t>incana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Cerastium</w:t>
      </w:r>
      <w:r>
        <w:rPr>
          <w:spacing w:val="-27"/>
        </w:rPr>
        <w:t xml:space="preserve"> </w:t>
      </w:r>
      <w:r>
        <w:t>brachypetalum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Petrorhagia</w:t>
      </w:r>
      <w:r>
        <w:rPr>
          <w:spacing w:val="-18"/>
        </w:rPr>
        <w:t xml:space="preserve"> </w:t>
      </w:r>
      <w:r>
        <w:t>(=Tunica)</w:t>
      </w:r>
      <w:r>
        <w:rPr>
          <w:spacing w:val="-17"/>
        </w:rPr>
        <w:t xml:space="preserve"> </w:t>
      </w:r>
      <w:r>
        <w:t>saxifraga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Silene</w:t>
      </w:r>
      <w:r>
        <w:rPr>
          <w:spacing w:val="-10"/>
        </w:rPr>
        <w:t xml:space="preserve"> </w:t>
      </w:r>
      <w:r>
        <w:t>dioica</w:t>
      </w:r>
      <w:r>
        <w:rPr>
          <w:spacing w:val="-9"/>
        </w:rPr>
        <w:t xml:space="preserve"> </w:t>
      </w:r>
      <w:r>
        <w:t>ssp.</w:t>
      </w:r>
      <w:r>
        <w:rPr>
          <w:spacing w:val="-9"/>
        </w:rPr>
        <w:t xml:space="preserve"> </w:t>
      </w:r>
      <w:r>
        <w:t>alba</w:t>
      </w:r>
      <w:r>
        <w:rPr>
          <w:spacing w:val="-9"/>
        </w:rPr>
        <w:t xml:space="preserve"> </w:t>
      </w:r>
      <w:r>
        <w:t>(=Melandrium</w:t>
      </w:r>
      <w:r>
        <w:rPr>
          <w:spacing w:val="-9"/>
        </w:rPr>
        <w:t xml:space="preserve"> </w:t>
      </w:r>
      <w:r>
        <w:t>album)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Cistaceae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Heliathemum</w:t>
      </w:r>
      <w:r>
        <w:rPr>
          <w:spacing w:val="-16"/>
        </w:rPr>
        <w:t xml:space="preserve"> </w:t>
      </w:r>
      <w:r>
        <w:t>nummularium</w:t>
      </w:r>
      <w:r>
        <w:rPr>
          <w:spacing w:val="-15"/>
        </w:rPr>
        <w:t xml:space="preserve"> </w:t>
      </w:r>
      <w:r>
        <w:t>ssp.</w:t>
      </w:r>
      <w:r>
        <w:rPr>
          <w:spacing w:val="-15"/>
        </w:rPr>
        <w:t xml:space="preserve"> </w:t>
      </w:r>
      <w:r>
        <w:t>grandiflorum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Fumana</w:t>
      </w:r>
      <w:r>
        <w:rPr>
          <w:spacing w:val="-20"/>
        </w:rPr>
        <w:t xml:space="preserve"> </w:t>
      </w:r>
      <w:r>
        <w:t>procumbens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Cyperaceae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Carex</w:t>
      </w:r>
      <w:r>
        <w:rPr>
          <w:spacing w:val="-15"/>
        </w:rPr>
        <w:t xml:space="preserve"> </w:t>
      </w:r>
      <w:r>
        <w:t>panicea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Carex</w:t>
      </w:r>
      <w:r>
        <w:rPr>
          <w:spacing w:val="-26"/>
        </w:rPr>
        <w:t xml:space="preserve"> </w:t>
      </w:r>
      <w:r>
        <w:t>muricata/spicata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Carex</w:t>
      </w:r>
      <w:r>
        <w:rPr>
          <w:spacing w:val="-12"/>
        </w:rPr>
        <w:t xml:space="preserve"> </w:t>
      </w:r>
      <w:r>
        <w:t>flaca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65" w:line="226" w:lineRule="exact"/>
        <w:ind w:left="972" w:hanging="492"/>
      </w:pPr>
      <w:r>
        <w:lastRenderedPageBreak/>
        <w:t>Carex</w:t>
      </w:r>
      <w:r>
        <w:rPr>
          <w:spacing w:val="-12"/>
        </w:rPr>
        <w:t xml:space="preserve"> </w:t>
      </w:r>
      <w:r>
        <w:t>hirta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Eleocharis</w:t>
      </w:r>
      <w:r>
        <w:rPr>
          <w:spacing w:val="-23"/>
        </w:rPr>
        <w:t xml:space="preserve"> </w:t>
      </w:r>
      <w:r>
        <w:t>palustris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Cornaceae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Cornus</w:t>
      </w:r>
      <w:r>
        <w:rPr>
          <w:spacing w:val="-18"/>
        </w:rPr>
        <w:t xml:space="preserve"> </w:t>
      </w:r>
      <w:r>
        <w:t>sanguinea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Crassulaceae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Sedum</w:t>
      </w:r>
      <w:r>
        <w:rPr>
          <w:spacing w:val="-20"/>
        </w:rPr>
        <w:t xml:space="preserve"> </w:t>
      </w:r>
      <w:r>
        <w:t>ochroleucum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Sedum</w:t>
      </w:r>
      <w:r>
        <w:rPr>
          <w:spacing w:val="-11"/>
        </w:rPr>
        <w:t xml:space="preserve"> </w:t>
      </w:r>
      <w:r>
        <w:t>acre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Dipsacaceae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Cephalaria</w:t>
      </w:r>
      <w:r>
        <w:rPr>
          <w:spacing w:val="-23"/>
        </w:rPr>
        <w:t xml:space="preserve"> </w:t>
      </w:r>
      <w:r>
        <w:t>leucantha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Euphorbiaceae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Euphorbia</w:t>
      </w:r>
      <w:r>
        <w:rPr>
          <w:spacing w:val="-24"/>
        </w:rPr>
        <w:t xml:space="preserve"> </w:t>
      </w:r>
      <w:r>
        <w:t>helioscopia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Fabaceae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Coronilla</w:t>
      </w:r>
      <w:r>
        <w:rPr>
          <w:spacing w:val="-18"/>
        </w:rPr>
        <w:t xml:space="preserve"> </w:t>
      </w:r>
      <w:r>
        <w:t>emerus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ind w:left="972" w:hanging="492"/>
      </w:pPr>
      <w:r>
        <w:t>Lathyrus</w:t>
      </w:r>
      <w:r>
        <w:rPr>
          <w:spacing w:val="-17"/>
        </w:rPr>
        <w:t xml:space="preserve"> </w:t>
      </w:r>
      <w:r>
        <w:t>cicera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Lathyrus</w:t>
      </w:r>
      <w:r>
        <w:rPr>
          <w:spacing w:val="-20"/>
        </w:rPr>
        <w:t xml:space="preserve"> </w:t>
      </w:r>
      <w:r>
        <w:t>megalanthus</w:t>
      </w:r>
      <w:r>
        <w:rPr>
          <w:spacing w:val="-19"/>
        </w:rPr>
        <w:t xml:space="preserve"> </w:t>
      </w:r>
      <w:r>
        <w:t>(=latifolius)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Vicia</w:t>
      </w:r>
      <w:r>
        <w:rPr>
          <w:spacing w:val="-14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3"/>
        </w:rPr>
        <w:t xml:space="preserve"> </w:t>
      </w:r>
      <w:r>
        <w:t>nigrescens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Lotus</w:t>
      </w:r>
      <w:r>
        <w:rPr>
          <w:spacing w:val="-18"/>
        </w:rPr>
        <w:t xml:space="preserve"> </w:t>
      </w:r>
      <w:r>
        <w:t>corniculatus</w:t>
      </w:r>
      <w:r>
        <w:rPr>
          <w:spacing w:val="-17"/>
        </w:rPr>
        <w:t xml:space="preserve"> </w:t>
      </w:r>
      <w:r>
        <w:t>ssp.hirsutus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Anthyllis</w:t>
      </w:r>
      <w:r>
        <w:rPr>
          <w:spacing w:val="-23"/>
        </w:rPr>
        <w:t xml:space="preserve"> </w:t>
      </w:r>
      <w:r>
        <w:t>vulneraria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Vicia</w:t>
      </w:r>
      <w:r>
        <w:rPr>
          <w:spacing w:val="-20"/>
        </w:rPr>
        <w:t xml:space="preserve"> </w:t>
      </w:r>
      <w:r>
        <w:t>grandiflora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3"/>
        </w:rPr>
        <w:t xml:space="preserve"> </w:t>
      </w:r>
      <w:r>
        <w:t>incarnatum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Medicago</w:t>
      </w:r>
      <w:r>
        <w:rPr>
          <w:spacing w:val="-21"/>
        </w:rPr>
        <w:t xml:space="preserve"> </w:t>
      </w:r>
      <w:r>
        <w:t>prostrata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Fagaceae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Quercus</w:t>
      </w:r>
      <w:r>
        <w:rPr>
          <w:spacing w:val="-20"/>
        </w:rPr>
        <w:t xml:space="preserve"> </w:t>
      </w:r>
      <w:r>
        <w:t>pubescens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Geraniaceae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Geranium</w:t>
      </w:r>
      <w:r>
        <w:rPr>
          <w:spacing w:val="-21"/>
        </w:rPr>
        <w:t xml:space="preserve"> </w:t>
      </w:r>
      <w:r>
        <w:t>purpureum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Geranium</w:t>
      </w:r>
      <w:r>
        <w:rPr>
          <w:spacing w:val="-23"/>
        </w:rPr>
        <w:t xml:space="preserve"> </w:t>
      </w:r>
      <w:r>
        <w:t>robertianum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Geranium</w:t>
      </w:r>
      <w:r>
        <w:rPr>
          <w:spacing w:val="-15"/>
        </w:rPr>
        <w:t xml:space="preserve"> </w:t>
      </w:r>
      <w:r>
        <w:t>mole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Geranium</w:t>
      </w:r>
      <w:r>
        <w:rPr>
          <w:spacing w:val="-26"/>
        </w:rPr>
        <w:t xml:space="preserve"> </w:t>
      </w:r>
      <w:r>
        <w:t>rotundifolium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Juncaceae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Juncus</w:t>
      </w:r>
      <w:r>
        <w:rPr>
          <w:spacing w:val="-21"/>
        </w:rPr>
        <w:t xml:space="preserve"> </w:t>
      </w:r>
      <w:r>
        <w:t>articulatus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Lamiaceae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Satureja</w:t>
      </w:r>
      <w:r>
        <w:rPr>
          <w:spacing w:val="-18"/>
        </w:rPr>
        <w:t xml:space="preserve"> </w:t>
      </w:r>
      <w:r>
        <w:t>montana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Teucrium</w:t>
      </w:r>
      <w:r>
        <w:rPr>
          <w:spacing w:val="-17"/>
        </w:rPr>
        <w:t xml:space="preserve"> </w:t>
      </w:r>
      <w:r>
        <w:t>polium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Salvia</w:t>
      </w:r>
      <w:r>
        <w:rPr>
          <w:spacing w:val="-18"/>
        </w:rPr>
        <w:t xml:space="preserve"> </w:t>
      </w:r>
      <w:r>
        <w:t>pratensis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Lamium</w:t>
      </w:r>
      <w:r>
        <w:rPr>
          <w:spacing w:val="-18"/>
        </w:rPr>
        <w:t xml:space="preserve"> </w:t>
      </w:r>
      <w:r>
        <w:t>maculatum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Liliaceae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Allium</w:t>
      </w:r>
      <w:r>
        <w:rPr>
          <w:spacing w:val="-26"/>
        </w:rPr>
        <w:t xml:space="preserve"> </w:t>
      </w:r>
      <w:r>
        <w:t>sphaerocephalon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Oleaceae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Fraxinus</w:t>
      </w:r>
      <w:r>
        <w:rPr>
          <w:spacing w:val="-16"/>
        </w:rPr>
        <w:t xml:space="preserve"> </w:t>
      </w:r>
      <w:r>
        <w:t>ornus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Plantaginaceae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Plantago</w:t>
      </w:r>
      <w:r>
        <w:rPr>
          <w:spacing w:val="-21"/>
        </w:rPr>
        <w:t xml:space="preserve"> </w:t>
      </w:r>
      <w:r>
        <w:t>altissima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Plantago</w:t>
      </w:r>
      <w:r>
        <w:rPr>
          <w:spacing w:val="-16"/>
        </w:rPr>
        <w:t xml:space="preserve"> </w:t>
      </w:r>
      <w:r>
        <w:t>media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Festuca</w:t>
      </w:r>
      <w:r>
        <w:rPr>
          <w:spacing w:val="-18"/>
        </w:rPr>
        <w:t xml:space="preserve"> </w:t>
      </w:r>
      <w:r>
        <w:t>rupicola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Festuca</w:t>
      </w:r>
      <w:r>
        <w:rPr>
          <w:spacing w:val="-20"/>
        </w:rPr>
        <w:t xml:space="preserve"> </w:t>
      </w:r>
      <w:r>
        <w:t>valesiaca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Sesleria</w:t>
      </w:r>
      <w:r>
        <w:rPr>
          <w:spacing w:val="-20"/>
        </w:rPr>
        <w:t xml:space="preserve"> </w:t>
      </w:r>
      <w:r>
        <w:t>caerulea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Festuca</w:t>
      </w:r>
      <w:r>
        <w:rPr>
          <w:spacing w:val="-30"/>
        </w:rPr>
        <w:t xml:space="preserve"> </w:t>
      </w:r>
      <w:r>
        <w:t>gigantea/pratensis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65" w:line="226" w:lineRule="exact"/>
        <w:ind w:left="972" w:hanging="492"/>
      </w:pPr>
      <w:r>
        <w:lastRenderedPageBreak/>
        <w:t>Vulpia</w:t>
      </w:r>
      <w:r>
        <w:rPr>
          <w:spacing w:val="-16"/>
        </w:rPr>
        <w:t xml:space="preserve"> </w:t>
      </w:r>
      <w:r>
        <w:t>ciliata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Bromus</w:t>
      </w:r>
      <w:r>
        <w:rPr>
          <w:spacing w:val="-17"/>
        </w:rPr>
        <w:t xml:space="preserve"> </w:t>
      </w:r>
      <w:r>
        <w:t>sterilis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Ranunculaceae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Clematis</w:t>
      </w:r>
      <w:r>
        <w:rPr>
          <w:spacing w:val="-18"/>
        </w:rPr>
        <w:t xml:space="preserve"> </w:t>
      </w:r>
      <w:r>
        <w:t>flamula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Clematis</w:t>
      </w:r>
      <w:r>
        <w:rPr>
          <w:spacing w:val="-18"/>
        </w:rPr>
        <w:t xml:space="preserve"> </w:t>
      </w:r>
      <w:r>
        <w:t>vitalba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Ranunculus</w:t>
      </w:r>
      <w:r>
        <w:rPr>
          <w:spacing w:val="-18"/>
        </w:rPr>
        <w:t xml:space="preserve"> </w:t>
      </w:r>
      <w:r>
        <w:t>acris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Ranunculus</w:t>
      </w:r>
      <w:r>
        <w:rPr>
          <w:spacing w:val="-22"/>
        </w:rPr>
        <w:t xml:space="preserve"> </w:t>
      </w:r>
      <w:r>
        <w:t>iliricus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Rhamnaceae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Rhamnus</w:t>
      </w:r>
      <w:r>
        <w:rPr>
          <w:spacing w:val="-21"/>
        </w:rPr>
        <w:t xml:space="preserve"> </w:t>
      </w:r>
      <w:r>
        <w:t>intermedia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Rosaceae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Agrimonia</w:t>
      </w:r>
      <w:r>
        <w:rPr>
          <w:spacing w:val="-23"/>
        </w:rPr>
        <w:t xml:space="preserve"> </w:t>
      </w:r>
      <w:r>
        <w:t>eupatorium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Geum</w:t>
      </w:r>
      <w:r>
        <w:rPr>
          <w:spacing w:val="-14"/>
        </w:rPr>
        <w:t xml:space="preserve"> </w:t>
      </w:r>
      <w:r>
        <w:t>urbanum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Crataegus</w:t>
      </w:r>
      <w:r>
        <w:rPr>
          <w:spacing w:val="-21"/>
        </w:rPr>
        <w:t xml:space="preserve"> </w:t>
      </w:r>
      <w:r>
        <w:t>monogyna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Potentilla</w:t>
      </w:r>
      <w:r>
        <w:rPr>
          <w:spacing w:val="-26"/>
        </w:rPr>
        <w:t xml:space="preserve"> </w:t>
      </w:r>
      <w:r>
        <w:t>recta/hirta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Prunus</w:t>
      </w:r>
      <w:r>
        <w:rPr>
          <w:spacing w:val="-17"/>
        </w:rPr>
        <w:t xml:space="preserve"> </w:t>
      </w:r>
      <w:r>
        <w:t>machaleb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Rubiaceae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Galium</w:t>
      </w:r>
      <w:r>
        <w:rPr>
          <w:spacing w:val="-16"/>
        </w:rPr>
        <w:t xml:space="preserve"> </w:t>
      </w:r>
      <w:r>
        <w:t>lucidum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Galium</w:t>
      </w:r>
      <w:r>
        <w:rPr>
          <w:spacing w:val="-15"/>
        </w:rPr>
        <w:t xml:space="preserve"> </w:t>
      </w:r>
      <w:r>
        <w:t>molugo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Ulmaceae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Ulmus</w:t>
      </w:r>
      <w:r>
        <w:rPr>
          <w:spacing w:val="-12"/>
        </w:rPr>
        <w:t xml:space="preserve"> </w:t>
      </w:r>
      <w:r>
        <w:t>minor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Violaceae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Viola</w:t>
      </w:r>
      <w:r>
        <w:rPr>
          <w:spacing w:val="-16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0"/>
          <w:numId w:val="12"/>
        </w:numPr>
        <w:tabs>
          <w:tab w:val="left" w:pos="973"/>
        </w:tabs>
        <w:kinsoku w:val="0"/>
        <w:overflowPunct w:val="0"/>
        <w:spacing w:before="1"/>
        <w:ind w:left="972" w:hanging="492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Heading1"/>
        <w:kinsoku w:val="0"/>
        <w:overflowPunct w:val="0"/>
        <w:ind w:left="1512"/>
        <w:rPr>
          <w:b w:val="0"/>
          <w:bCs w:val="0"/>
        </w:rPr>
      </w:pPr>
      <w:r>
        <w:rPr>
          <w:spacing w:val="-1"/>
        </w:rPr>
        <w:lastRenderedPageBreak/>
        <w:t>KRČIĆ UZ CESTU DO SLAPA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b/>
          <w:bCs/>
          <w:sz w:val="39"/>
          <w:szCs w:val="39"/>
        </w:rPr>
      </w:pPr>
    </w:p>
    <w:p w:rsidR="0073430B" w:rsidRDefault="0073430B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PTERIDOPHYTA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before="5"/>
      </w:pPr>
      <w:r>
        <w:t>Asplenium</w:t>
      </w:r>
      <w:r>
        <w:rPr>
          <w:spacing w:val="-16"/>
        </w:rPr>
        <w:t xml:space="preserve"> </w:t>
      </w:r>
      <w:r>
        <w:t>ceterach</w:t>
      </w:r>
      <w:r>
        <w:rPr>
          <w:spacing w:val="-15"/>
        </w:rPr>
        <w:t xml:space="preserve"> </w:t>
      </w:r>
      <w:r>
        <w:t>(Ceterach</w:t>
      </w:r>
      <w:r>
        <w:rPr>
          <w:spacing w:val="-14"/>
        </w:rPr>
        <w:t xml:space="preserve"> </w:t>
      </w:r>
      <w:r>
        <w:t>officinarum)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before="1" w:line="226" w:lineRule="exact"/>
      </w:pPr>
      <w:r>
        <w:t>Asplenium</w:t>
      </w:r>
      <w:r>
        <w:rPr>
          <w:spacing w:val="-24"/>
        </w:rPr>
        <w:t xml:space="preserve"> </w:t>
      </w:r>
      <w:r>
        <w:t>trichomanes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line="226" w:lineRule="exact"/>
      </w:pPr>
      <w:r>
        <w:t>Asplenium</w:t>
      </w:r>
      <w:r>
        <w:rPr>
          <w:spacing w:val="-26"/>
        </w:rPr>
        <w:t xml:space="preserve"> </w:t>
      </w:r>
      <w:r>
        <w:t>ruta-muraria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before="1"/>
      </w:pPr>
      <w:r>
        <w:t>Adiantum</w:t>
      </w:r>
      <w:r>
        <w:rPr>
          <w:spacing w:val="-29"/>
        </w:rPr>
        <w:t xml:space="preserve"> </w:t>
      </w:r>
      <w:r>
        <w:t>capillus-veneris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p w:rsidR="0073430B" w:rsidRDefault="0073430B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GYMNOSPERMAE</w:t>
      </w:r>
    </w:p>
    <w:p w:rsidR="0073430B" w:rsidRDefault="0073430B">
      <w:pPr>
        <w:pStyle w:val="BodyText"/>
        <w:kinsoku w:val="0"/>
        <w:overflowPunct w:val="0"/>
        <w:spacing w:before="5"/>
        <w:ind w:left="120" w:firstLine="0"/>
      </w:pPr>
      <w:r>
        <w:t>Pinaceae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before="1"/>
      </w:pPr>
      <w:r>
        <w:t>Pinus</w:t>
      </w:r>
      <w:r>
        <w:rPr>
          <w:spacing w:val="-12"/>
        </w:rPr>
        <w:t xml:space="preserve"> </w:t>
      </w:r>
      <w:r>
        <w:t>nigra</w:t>
      </w:r>
    </w:p>
    <w:p w:rsidR="0073430B" w:rsidRDefault="0073430B">
      <w:pPr>
        <w:pStyle w:val="BodyText"/>
        <w:kinsoku w:val="0"/>
        <w:overflowPunct w:val="0"/>
        <w:spacing w:before="5"/>
        <w:ind w:left="0" w:firstLine="0"/>
        <w:rPr>
          <w:sz w:val="19"/>
          <w:szCs w:val="19"/>
        </w:rPr>
      </w:pPr>
    </w:p>
    <w:p w:rsidR="0073430B" w:rsidRDefault="0073430B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-1"/>
        </w:rPr>
        <w:t>ANGIOSPERMAE</w:t>
      </w:r>
    </w:p>
    <w:p w:rsidR="0073430B" w:rsidRDefault="0073430B">
      <w:pPr>
        <w:pStyle w:val="BodyText"/>
        <w:kinsoku w:val="0"/>
        <w:overflowPunct w:val="0"/>
        <w:spacing w:before="5"/>
        <w:ind w:left="120" w:firstLine="0"/>
      </w:pPr>
      <w:r>
        <w:t>Aceraceae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before="1"/>
      </w:pPr>
      <w:r>
        <w:t>Acer</w:t>
      </w:r>
      <w:r>
        <w:rPr>
          <w:spacing w:val="-22"/>
        </w:rPr>
        <w:t xml:space="preserve"> </w:t>
      </w:r>
      <w:r>
        <w:t>monspessulanum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Anacardiaceae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line="226" w:lineRule="exact"/>
      </w:pPr>
      <w:r>
        <w:t>Cotinus</w:t>
      </w:r>
      <w:r>
        <w:rPr>
          <w:spacing w:val="-20"/>
        </w:rPr>
        <w:t xml:space="preserve"> </w:t>
      </w:r>
      <w:r>
        <w:t>coggygria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Apiaceae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186"/>
        </w:tabs>
        <w:kinsoku w:val="0"/>
        <w:overflowPunct w:val="0"/>
        <w:spacing w:line="226" w:lineRule="exact"/>
      </w:pPr>
      <w:r>
        <w:t>Sesili</w:t>
      </w:r>
      <w:r>
        <w:rPr>
          <w:spacing w:val="-18"/>
        </w:rPr>
        <w:t xml:space="preserve"> </w:t>
      </w:r>
      <w:r>
        <w:t>tortuosum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Tordilium</w:t>
      </w:r>
      <w:r>
        <w:rPr>
          <w:spacing w:val="-18"/>
        </w:rPr>
        <w:t xml:space="preserve"> </w:t>
      </w:r>
      <w:r>
        <w:t>apulum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Seseli</w:t>
      </w:r>
      <w:r>
        <w:rPr>
          <w:spacing w:val="-17"/>
        </w:rPr>
        <w:t xml:space="preserve"> </w:t>
      </w:r>
      <w:r>
        <w:t>montanum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Seseli</w:t>
      </w:r>
      <w:r>
        <w:rPr>
          <w:spacing w:val="-20"/>
        </w:rPr>
        <w:t xml:space="preserve"> </w:t>
      </w:r>
      <w:r>
        <w:t>tomentosum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Arum</w:t>
      </w:r>
      <w:r>
        <w:rPr>
          <w:spacing w:val="-15"/>
        </w:rPr>
        <w:t xml:space="preserve"> </w:t>
      </w:r>
      <w:r>
        <w:t>italicum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Asclepiadaceae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Cinanchum</w:t>
      </w:r>
      <w:r>
        <w:rPr>
          <w:spacing w:val="-20"/>
        </w:rPr>
        <w:t xml:space="preserve"> </w:t>
      </w:r>
      <w:r>
        <w:t>(Vincetoxicum)</w:t>
      </w:r>
      <w:r>
        <w:rPr>
          <w:spacing w:val="-20"/>
        </w:rPr>
        <w:t xml:space="preserve"> </w:t>
      </w:r>
      <w:r>
        <w:t>adriaticum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Crepis</w:t>
      </w:r>
      <w:r>
        <w:rPr>
          <w:spacing w:val="-14"/>
        </w:rPr>
        <w:t xml:space="preserve"> </w:t>
      </w:r>
      <w:r>
        <w:t>rubra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Centaurea</w:t>
      </w:r>
      <w:r>
        <w:rPr>
          <w:spacing w:val="-28"/>
        </w:rPr>
        <w:t xml:space="preserve"> </w:t>
      </w:r>
      <w:r>
        <w:t>spinosociliata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Scorzonera</w:t>
      </w:r>
      <w:r>
        <w:rPr>
          <w:spacing w:val="-21"/>
        </w:rPr>
        <w:t xml:space="preserve"> </w:t>
      </w:r>
      <w:r>
        <w:t>villosa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Inula</w:t>
      </w:r>
      <w:r>
        <w:rPr>
          <w:spacing w:val="-22"/>
        </w:rPr>
        <w:t xml:space="preserve"> </w:t>
      </w:r>
      <w:r>
        <w:t>verbascifolia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Sonchus</w:t>
      </w:r>
      <w:r>
        <w:rPr>
          <w:spacing w:val="-20"/>
        </w:rPr>
        <w:t xml:space="preserve"> </w:t>
      </w:r>
      <w:r>
        <w:t>oleraceus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Carlina</w:t>
      </w:r>
      <w:r>
        <w:rPr>
          <w:spacing w:val="-20"/>
        </w:rPr>
        <w:t xml:space="preserve"> </w:t>
      </w:r>
      <w:r>
        <w:t>corimbosa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Anthemis</w:t>
      </w:r>
      <w:r>
        <w:rPr>
          <w:spacing w:val="-21"/>
        </w:rPr>
        <w:t xml:space="preserve"> </w:t>
      </w:r>
      <w:r>
        <w:t>segetalis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Erynghium</w:t>
      </w:r>
      <w:r>
        <w:rPr>
          <w:spacing w:val="-27"/>
        </w:rPr>
        <w:t xml:space="preserve"> </w:t>
      </w:r>
      <w:r>
        <w:t>amenthistinum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Betulaceae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Ostrya</w:t>
      </w:r>
      <w:r>
        <w:rPr>
          <w:spacing w:val="-22"/>
        </w:rPr>
        <w:t xml:space="preserve"> </w:t>
      </w:r>
      <w:r>
        <w:t>carpinifolia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Carpinus</w:t>
      </w:r>
      <w:r>
        <w:rPr>
          <w:spacing w:val="-22"/>
        </w:rPr>
        <w:t xml:space="preserve"> </w:t>
      </w:r>
      <w:r>
        <w:t>orientalis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Brassicaceae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Doricnium</w:t>
      </w:r>
      <w:r>
        <w:rPr>
          <w:spacing w:val="-23"/>
        </w:rPr>
        <w:t xml:space="preserve"> </w:t>
      </w:r>
      <w:r>
        <w:t>germanicum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Alysum</w:t>
      </w:r>
      <w:r>
        <w:rPr>
          <w:spacing w:val="-17"/>
        </w:rPr>
        <w:t xml:space="preserve"> </w:t>
      </w:r>
      <w:r>
        <w:t>sinuatum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Alyssum</w:t>
      </w:r>
      <w:r>
        <w:rPr>
          <w:spacing w:val="-17"/>
        </w:rPr>
        <w:t xml:space="preserve"> </w:t>
      </w:r>
      <w:r>
        <w:t>simplex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2" w:line="226" w:lineRule="exact"/>
        <w:ind w:left="1397" w:hanging="571"/>
      </w:pPr>
      <w:r>
        <w:t>Clypeola</w:t>
      </w:r>
      <w:r>
        <w:rPr>
          <w:spacing w:val="-22"/>
        </w:rPr>
        <w:t xml:space="preserve"> </w:t>
      </w:r>
      <w:r>
        <w:t>jonthlaspi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Aethionema</w:t>
      </w:r>
      <w:r>
        <w:rPr>
          <w:spacing w:val="-22"/>
        </w:rPr>
        <w:t xml:space="preserve"> </w:t>
      </w:r>
      <w:r>
        <w:t>saxatile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Hornungia</w:t>
      </w:r>
      <w:r>
        <w:rPr>
          <w:spacing w:val="-18"/>
        </w:rPr>
        <w:t xml:space="preserve"> </w:t>
      </w:r>
      <w:r>
        <w:t>petrea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Lepidium</w:t>
      </w:r>
      <w:r>
        <w:rPr>
          <w:spacing w:val="-16"/>
        </w:rPr>
        <w:t xml:space="preserve"> </w:t>
      </w:r>
      <w:r>
        <w:t>draba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Arabis</w:t>
      </w:r>
      <w:r>
        <w:rPr>
          <w:spacing w:val="-16"/>
        </w:rPr>
        <w:t xml:space="preserve"> </w:t>
      </w:r>
      <w:r>
        <w:t>hirsuta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Aurinia</w:t>
      </w:r>
      <w:r>
        <w:rPr>
          <w:spacing w:val="-16"/>
        </w:rPr>
        <w:t xml:space="preserve"> </w:t>
      </w:r>
      <w:r w:rsidR="00A54268">
        <w:t>sinuata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Campanulaceae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Edraianthus</w:t>
      </w:r>
      <w:r>
        <w:rPr>
          <w:spacing w:val="-27"/>
        </w:rPr>
        <w:t xml:space="preserve"> </w:t>
      </w:r>
      <w:r>
        <w:t>tenuifolius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65" w:line="226" w:lineRule="exact"/>
        <w:ind w:left="120" w:firstLine="0"/>
      </w:pPr>
      <w:r>
        <w:lastRenderedPageBreak/>
        <w:t>Caryophyllaceae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Silene</w:t>
      </w:r>
      <w:r>
        <w:rPr>
          <w:spacing w:val="-10"/>
        </w:rPr>
        <w:t xml:space="preserve"> </w:t>
      </w:r>
      <w:r>
        <w:t>latifolia</w:t>
      </w:r>
      <w:r>
        <w:rPr>
          <w:spacing w:val="-9"/>
        </w:rPr>
        <w:t xml:space="preserve"> </w:t>
      </w:r>
      <w:r>
        <w:t>ssp.</w:t>
      </w:r>
      <w:r>
        <w:rPr>
          <w:spacing w:val="-9"/>
        </w:rPr>
        <w:t xml:space="preserve"> </w:t>
      </w:r>
      <w:r>
        <w:t>alba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2" w:line="226" w:lineRule="exact"/>
        <w:ind w:left="1397" w:hanging="571"/>
      </w:pPr>
      <w:r>
        <w:t>Paronychia</w:t>
      </w:r>
      <w:r>
        <w:rPr>
          <w:spacing w:val="-20"/>
        </w:rPr>
        <w:t xml:space="preserve"> </w:t>
      </w:r>
      <w:r>
        <w:t>kapela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Tunica</w:t>
      </w:r>
      <w:r>
        <w:rPr>
          <w:spacing w:val="-18"/>
        </w:rPr>
        <w:t xml:space="preserve"> </w:t>
      </w:r>
      <w:r>
        <w:t>saxifraga</w:t>
      </w:r>
    </w:p>
    <w:p w:rsidR="00A54268" w:rsidRDefault="0073430B" w:rsidP="00A54268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Silene</w:t>
      </w:r>
      <w:r>
        <w:rPr>
          <w:spacing w:val="-17"/>
        </w:rPr>
        <w:t xml:space="preserve"> </w:t>
      </w:r>
      <w:r>
        <w:t>vulgaris</w:t>
      </w:r>
    </w:p>
    <w:p w:rsidR="00A54268" w:rsidRDefault="00A54268" w:rsidP="00A54268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Arenaria</w:t>
      </w:r>
      <w:r w:rsidRPr="00A54268">
        <w:rPr>
          <w:spacing w:val="-26"/>
        </w:rPr>
        <w:t xml:space="preserve"> </w:t>
      </w:r>
      <w:r>
        <w:t>serpyllifolia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Cistaceae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Fumana</w:t>
      </w:r>
      <w:r>
        <w:rPr>
          <w:spacing w:val="-18"/>
        </w:rPr>
        <w:t xml:space="preserve"> </w:t>
      </w:r>
      <w:r>
        <w:t>ericoides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Helianthemum</w:t>
      </w:r>
      <w:r>
        <w:rPr>
          <w:spacing w:val="-27"/>
        </w:rPr>
        <w:t xml:space="preserve"> </w:t>
      </w:r>
      <w:r>
        <w:t>numularium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Convolvulaceae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Convolvulus</w:t>
      </w:r>
      <w:r>
        <w:rPr>
          <w:spacing w:val="-27"/>
        </w:rPr>
        <w:t xml:space="preserve"> </w:t>
      </w:r>
      <w:r>
        <w:t>cantabricus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Cornaceae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Cornus</w:t>
      </w:r>
      <w:r>
        <w:rPr>
          <w:spacing w:val="-17"/>
        </w:rPr>
        <w:t xml:space="preserve"> </w:t>
      </w:r>
      <w:r>
        <w:t>sanguine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Crassulaceae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Sedum</w:t>
      </w:r>
      <w:r>
        <w:rPr>
          <w:spacing w:val="-20"/>
        </w:rPr>
        <w:t xml:space="preserve"> </w:t>
      </w:r>
      <w:r>
        <w:t>ochroleucum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ind w:left="1397" w:hanging="571"/>
      </w:pPr>
      <w:r>
        <w:t>Sedum</w:t>
      </w:r>
      <w:r>
        <w:rPr>
          <w:spacing w:val="-20"/>
        </w:rPr>
        <w:t xml:space="preserve"> </w:t>
      </w:r>
      <w:r>
        <w:t>dasyphyllum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Cupressaceae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Juniperus</w:t>
      </w:r>
      <w:r>
        <w:rPr>
          <w:spacing w:val="-22"/>
        </w:rPr>
        <w:t xml:space="preserve"> </w:t>
      </w:r>
      <w:r>
        <w:t>oxicedrus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Cyperaceae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Carex</w:t>
      </w:r>
      <w:r>
        <w:rPr>
          <w:spacing w:val="-16"/>
        </w:rPr>
        <w:t xml:space="preserve"> </w:t>
      </w:r>
      <w:r>
        <w:t>muricata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Carex</w:t>
      </w:r>
      <w:r>
        <w:rPr>
          <w:spacing w:val="-12"/>
        </w:rPr>
        <w:t xml:space="preserve"> </w:t>
      </w:r>
      <w:r>
        <w:t>flaca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Juncus</w:t>
      </w:r>
      <w:r>
        <w:rPr>
          <w:spacing w:val="-16"/>
        </w:rPr>
        <w:t xml:space="preserve"> </w:t>
      </w:r>
      <w:r>
        <w:t>effusus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Scirpus</w:t>
      </w:r>
      <w:r>
        <w:rPr>
          <w:spacing w:val="-23"/>
        </w:rPr>
        <w:t xml:space="preserve"> </w:t>
      </w:r>
      <w:r>
        <w:t>holoschoenus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Dipsacaceae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Cephalaria</w:t>
      </w:r>
      <w:r>
        <w:rPr>
          <w:spacing w:val="-23"/>
        </w:rPr>
        <w:t xml:space="preserve"> </w:t>
      </w:r>
      <w:r>
        <w:t>leucantha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Euphorbiaceae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Euphorbia</w:t>
      </w:r>
      <w:r>
        <w:rPr>
          <w:spacing w:val="-24"/>
        </w:rPr>
        <w:t xml:space="preserve"> </w:t>
      </w:r>
      <w:r>
        <w:t>helioscopia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Euphorbia</w:t>
      </w:r>
      <w:r>
        <w:rPr>
          <w:spacing w:val="-23"/>
        </w:rPr>
        <w:t xml:space="preserve"> </w:t>
      </w:r>
      <w:r>
        <w:t>cyparisias</w:t>
      </w:r>
    </w:p>
    <w:p w:rsidR="0073430B" w:rsidRDefault="0073430B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Fabaceae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Lathyrus</w:t>
      </w:r>
      <w:r>
        <w:rPr>
          <w:spacing w:val="-17"/>
        </w:rPr>
        <w:t xml:space="preserve"> </w:t>
      </w:r>
      <w:r>
        <w:t>cicera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Coronilla</w:t>
      </w:r>
      <w:r>
        <w:rPr>
          <w:spacing w:val="-23"/>
        </w:rPr>
        <w:t xml:space="preserve"> </w:t>
      </w:r>
      <w:r>
        <w:t>scorpioides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Vicia</w:t>
      </w:r>
      <w:r>
        <w:rPr>
          <w:spacing w:val="-14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Vicia</w:t>
      </w:r>
      <w:r>
        <w:rPr>
          <w:spacing w:val="-15"/>
        </w:rPr>
        <w:t xml:space="preserve"> </w:t>
      </w:r>
      <w:r>
        <w:t>hybrida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Trifolium</w:t>
      </w:r>
      <w:r>
        <w:rPr>
          <w:spacing w:val="-22"/>
        </w:rPr>
        <w:t xml:space="preserve"> </w:t>
      </w:r>
      <w:r>
        <w:t>campestre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Coronilla</w:t>
      </w:r>
      <w:r>
        <w:rPr>
          <w:spacing w:val="-18"/>
        </w:rPr>
        <w:t xml:space="preserve"> </w:t>
      </w:r>
      <w:r>
        <w:t>emerus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Hippocrepis</w:t>
      </w:r>
      <w:r>
        <w:rPr>
          <w:spacing w:val="-21"/>
        </w:rPr>
        <w:t xml:space="preserve"> </w:t>
      </w:r>
      <w:r>
        <w:t>comosa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Medicago</w:t>
      </w:r>
      <w:r>
        <w:rPr>
          <w:spacing w:val="-17"/>
        </w:rPr>
        <w:t xml:space="preserve"> </w:t>
      </w:r>
      <w:r>
        <w:t>minima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Medicago</w:t>
      </w:r>
      <w:r>
        <w:rPr>
          <w:spacing w:val="-20"/>
        </w:rPr>
        <w:t xml:space="preserve"> </w:t>
      </w:r>
      <w:r>
        <w:t>prostrate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Fumariaceae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Fumaria</w:t>
      </w:r>
      <w:r>
        <w:rPr>
          <w:spacing w:val="-22"/>
        </w:rPr>
        <w:t xml:space="preserve"> </w:t>
      </w:r>
      <w:r>
        <w:t>officinalis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Geraniaceae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Geranium</w:t>
      </w:r>
      <w:r>
        <w:rPr>
          <w:spacing w:val="-15"/>
        </w:rPr>
        <w:t xml:space="preserve"> </w:t>
      </w:r>
      <w:r>
        <w:t>mole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2"/>
        <w:ind w:left="1397" w:hanging="571"/>
      </w:pPr>
      <w:r>
        <w:t>Erodium</w:t>
      </w:r>
      <w:r>
        <w:rPr>
          <w:spacing w:val="-21"/>
        </w:rPr>
        <w:t xml:space="preserve"> </w:t>
      </w:r>
      <w:r>
        <w:t>cicutarium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Globulariaceae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Globularia</w:t>
      </w:r>
      <w:r>
        <w:rPr>
          <w:spacing w:val="-15"/>
        </w:rPr>
        <w:t xml:space="preserve"> </w:t>
      </w:r>
      <w:r>
        <w:t>cordifolia</w:t>
      </w:r>
      <w:r>
        <w:rPr>
          <w:spacing w:val="-14"/>
        </w:rPr>
        <w:t xml:space="preserve"> </w:t>
      </w:r>
      <w:r>
        <w:t>ssp.</w:t>
      </w:r>
      <w:r>
        <w:rPr>
          <w:spacing w:val="-14"/>
        </w:rPr>
        <w:t xml:space="preserve"> </w:t>
      </w:r>
      <w:r>
        <w:t>Bellidifolia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Lamiaceae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Calamintha</w:t>
      </w:r>
      <w:r>
        <w:rPr>
          <w:spacing w:val="-24"/>
        </w:rPr>
        <w:t xml:space="preserve"> </w:t>
      </w:r>
      <w:r>
        <w:t>nepetoides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Satureja</w:t>
      </w:r>
      <w:r>
        <w:rPr>
          <w:spacing w:val="-18"/>
        </w:rPr>
        <w:t xml:space="preserve"> </w:t>
      </w:r>
      <w:r>
        <w:t>montana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Teucrium</w:t>
      </w:r>
      <w:r>
        <w:rPr>
          <w:spacing w:val="-21"/>
        </w:rPr>
        <w:t xml:space="preserve"> </w:t>
      </w:r>
      <w:r>
        <w:t>chamedris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65" w:line="226" w:lineRule="exact"/>
        <w:ind w:left="1397" w:hanging="571"/>
      </w:pPr>
      <w:r>
        <w:lastRenderedPageBreak/>
        <w:t>Thymus</w:t>
      </w:r>
      <w:r>
        <w:rPr>
          <w:spacing w:val="-21"/>
        </w:rPr>
        <w:t xml:space="preserve"> </w:t>
      </w:r>
      <w:r>
        <w:t>longicaulis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Acinos</w:t>
      </w:r>
      <w:r>
        <w:rPr>
          <w:spacing w:val="-17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2" w:line="226" w:lineRule="exact"/>
        <w:ind w:left="1397" w:hanging="571"/>
      </w:pPr>
      <w:r>
        <w:t>Salvia</w:t>
      </w:r>
      <w:r>
        <w:rPr>
          <w:spacing w:val="-18"/>
        </w:rPr>
        <w:t xml:space="preserve"> </w:t>
      </w:r>
      <w:r>
        <w:t>pratensis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Salvia</w:t>
      </w:r>
      <w:r>
        <w:rPr>
          <w:spacing w:val="-21"/>
        </w:rPr>
        <w:t xml:space="preserve"> </w:t>
      </w:r>
      <w:r>
        <w:t>officinalis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Teucrium</w:t>
      </w:r>
      <w:r>
        <w:rPr>
          <w:spacing w:val="-17"/>
        </w:rPr>
        <w:t xml:space="preserve"> </w:t>
      </w:r>
      <w:r>
        <w:t>polium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Teucrium</w:t>
      </w:r>
      <w:r>
        <w:rPr>
          <w:spacing w:val="-21"/>
        </w:rPr>
        <w:t xml:space="preserve"> </w:t>
      </w:r>
      <w:r>
        <w:t>chamedris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Ballota</w:t>
      </w:r>
      <w:r>
        <w:rPr>
          <w:spacing w:val="-10"/>
        </w:rPr>
        <w:t xml:space="preserve"> </w:t>
      </w:r>
      <w:r>
        <w:t>nigra</w:t>
      </w:r>
      <w:r>
        <w:rPr>
          <w:spacing w:val="-9"/>
        </w:rPr>
        <w:t xml:space="preserve"> </w:t>
      </w:r>
      <w:r>
        <w:t>ssp.</w:t>
      </w:r>
      <w:r>
        <w:rPr>
          <w:spacing w:val="-8"/>
        </w:rPr>
        <w:t xml:space="preserve"> </w:t>
      </w:r>
      <w:r>
        <w:t>Foetida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Liliaceae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Ornithogalum</w:t>
      </w:r>
      <w:r>
        <w:rPr>
          <w:spacing w:val="-17"/>
        </w:rPr>
        <w:t xml:space="preserve"> </w:t>
      </w:r>
      <w:r>
        <w:t>sp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Malvaceae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Althaea</w:t>
      </w:r>
      <w:r>
        <w:rPr>
          <w:spacing w:val="-19"/>
        </w:rPr>
        <w:t xml:space="preserve"> </w:t>
      </w:r>
      <w:r>
        <w:t>cannabina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Moraceae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Morus</w:t>
      </w:r>
      <w:r>
        <w:rPr>
          <w:spacing w:val="-11"/>
        </w:rPr>
        <w:t xml:space="preserve"> </w:t>
      </w:r>
      <w:r>
        <w:t>alba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Ficus</w:t>
      </w:r>
      <w:r>
        <w:rPr>
          <w:spacing w:val="-14"/>
        </w:rPr>
        <w:t xml:space="preserve"> </w:t>
      </w:r>
      <w:r>
        <w:t>carica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Oleaceae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Fraxinus</w:t>
      </w:r>
      <w:r>
        <w:rPr>
          <w:spacing w:val="-16"/>
        </w:rPr>
        <w:t xml:space="preserve"> </w:t>
      </w:r>
      <w:r>
        <w:t>ornus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Ligustrum</w:t>
      </w:r>
      <w:r>
        <w:rPr>
          <w:spacing w:val="-20"/>
        </w:rPr>
        <w:t xml:space="preserve"> </w:t>
      </w:r>
      <w:r>
        <w:t>vulgare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Papaveraceae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Papaver</w:t>
      </w:r>
      <w:r>
        <w:rPr>
          <w:spacing w:val="-16"/>
        </w:rPr>
        <w:t xml:space="preserve"> </w:t>
      </w:r>
      <w:r>
        <w:t>rhoeas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Plantaginaceae</w:t>
      </w:r>
    </w:p>
    <w:p w:rsidR="0073430B" w:rsidRDefault="0073430B">
      <w:pPr>
        <w:pStyle w:val="BodyText"/>
        <w:numPr>
          <w:ilvl w:val="1"/>
          <w:numId w:val="12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Plantago</w:t>
      </w:r>
      <w:r>
        <w:rPr>
          <w:spacing w:val="-21"/>
        </w:rPr>
        <w:t xml:space="preserve"> </w:t>
      </w:r>
      <w:r>
        <w:t>holosteum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Plumbaginaceae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before="1"/>
      </w:pPr>
      <w:r>
        <w:t>Plumbago</w:t>
      </w:r>
      <w:r>
        <w:rPr>
          <w:spacing w:val="-18"/>
        </w:rPr>
        <w:t xml:space="preserve"> </w:t>
      </w:r>
      <w:r>
        <w:t>europea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before="1" w:line="226" w:lineRule="exact"/>
      </w:pPr>
      <w:r>
        <w:t>Koeleria</w:t>
      </w:r>
      <w:r>
        <w:rPr>
          <w:spacing w:val="-21"/>
        </w:rPr>
        <w:t xml:space="preserve"> </w:t>
      </w:r>
      <w:r>
        <w:t>splendens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line="226" w:lineRule="exact"/>
      </w:pPr>
      <w:r>
        <w:t>Aegilops</w:t>
      </w:r>
      <w:r>
        <w:rPr>
          <w:spacing w:val="-22"/>
        </w:rPr>
        <w:t xml:space="preserve"> </w:t>
      </w:r>
      <w:r>
        <w:t>tiuncialis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before="1" w:line="226" w:lineRule="exact"/>
      </w:pPr>
      <w:r>
        <w:t>Poa</w:t>
      </w:r>
      <w:r>
        <w:rPr>
          <w:spacing w:val="-9"/>
        </w:rPr>
        <w:t xml:space="preserve"> </w:t>
      </w:r>
      <w:r>
        <w:t>bulbosa</w:t>
      </w:r>
      <w:r>
        <w:rPr>
          <w:spacing w:val="-9"/>
        </w:rPr>
        <w:t xml:space="preserve"> </w:t>
      </w:r>
      <w:r>
        <w:t>ssp.</w:t>
      </w:r>
      <w:r>
        <w:rPr>
          <w:spacing w:val="-9"/>
        </w:rPr>
        <w:t xml:space="preserve"> </w:t>
      </w:r>
      <w:r>
        <w:t>vivipara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line="226" w:lineRule="exact"/>
      </w:pPr>
      <w:r>
        <w:t>Cynosurus</w:t>
      </w:r>
      <w:r>
        <w:rPr>
          <w:spacing w:val="-22"/>
        </w:rPr>
        <w:t xml:space="preserve"> </w:t>
      </w:r>
      <w:r>
        <w:t>echinatus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line="226" w:lineRule="exact"/>
      </w:pPr>
      <w:r>
        <w:t>Melica</w:t>
      </w:r>
      <w:r>
        <w:rPr>
          <w:spacing w:val="-16"/>
        </w:rPr>
        <w:t xml:space="preserve"> </w:t>
      </w:r>
      <w:r>
        <w:t>ciliata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before="1" w:line="226" w:lineRule="exact"/>
      </w:pPr>
      <w:r>
        <w:t>Sesleria</w:t>
      </w:r>
      <w:r>
        <w:rPr>
          <w:spacing w:val="-22"/>
        </w:rPr>
        <w:t xml:space="preserve"> </w:t>
      </w:r>
      <w:r>
        <w:t>juncifolia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line="226" w:lineRule="exact"/>
      </w:pPr>
      <w:r>
        <w:t>Bromus</w:t>
      </w:r>
      <w:r>
        <w:rPr>
          <w:spacing w:val="-17"/>
        </w:rPr>
        <w:t xml:space="preserve"> </w:t>
      </w:r>
      <w:r>
        <w:t>sterilis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186"/>
        </w:tabs>
        <w:kinsoku w:val="0"/>
        <w:overflowPunct w:val="0"/>
        <w:spacing w:before="1" w:line="226" w:lineRule="exact"/>
      </w:pPr>
      <w:r>
        <w:t>Avena</w:t>
      </w:r>
      <w:r>
        <w:rPr>
          <w:spacing w:val="-15"/>
        </w:rPr>
        <w:t xml:space="preserve"> </w:t>
      </w:r>
      <w:r>
        <w:t>barbata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Vulpia</w:t>
      </w:r>
      <w:r>
        <w:rPr>
          <w:spacing w:val="-16"/>
        </w:rPr>
        <w:t xml:space="preserve"> </w:t>
      </w:r>
      <w:r>
        <w:t>ciliate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Polygonaceae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Rumex</w:t>
      </w:r>
      <w:r>
        <w:rPr>
          <w:spacing w:val="-15"/>
        </w:rPr>
        <w:t xml:space="preserve"> </w:t>
      </w:r>
      <w:r>
        <w:t>pulcher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Ranunculaceae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Clematis</w:t>
      </w:r>
      <w:r>
        <w:rPr>
          <w:spacing w:val="-18"/>
        </w:rPr>
        <w:t xml:space="preserve"> </w:t>
      </w:r>
      <w:r>
        <w:t>flamula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Rhamnaceae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Frangula</w:t>
      </w:r>
      <w:r>
        <w:rPr>
          <w:spacing w:val="-21"/>
        </w:rPr>
        <w:t xml:space="preserve"> </w:t>
      </w:r>
      <w:r>
        <w:t>rupestris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Rosaceae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2" w:line="226" w:lineRule="exact"/>
        <w:ind w:left="1397" w:hanging="571"/>
      </w:pPr>
      <w:r>
        <w:t>Sanguisorba</w:t>
      </w:r>
      <w:r>
        <w:rPr>
          <w:spacing w:val="-23"/>
        </w:rPr>
        <w:t xml:space="preserve"> </w:t>
      </w:r>
      <w:r>
        <w:t>muricata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Rubus</w:t>
      </w:r>
      <w:r>
        <w:rPr>
          <w:spacing w:val="-18"/>
        </w:rPr>
        <w:t xml:space="preserve"> </w:t>
      </w:r>
      <w:r>
        <w:t>ulmifolius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Prunus</w:t>
      </w:r>
      <w:r>
        <w:rPr>
          <w:spacing w:val="-17"/>
        </w:rPr>
        <w:t xml:space="preserve"> </w:t>
      </w:r>
      <w:r>
        <w:t>machaleb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Rosa</w:t>
      </w:r>
      <w:r>
        <w:rPr>
          <w:spacing w:val="-12"/>
        </w:rPr>
        <w:t xml:space="preserve"> </w:t>
      </w:r>
      <w:r>
        <w:t>canina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Rubiaceae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Galium</w:t>
      </w:r>
      <w:r>
        <w:rPr>
          <w:spacing w:val="-16"/>
        </w:rPr>
        <w:t xml:space="preserve"> </w:t>
      </w:r>
      <w:r>
        <w:t>lucidum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Galium</w:t>
      </w:r>
      <w:r>
        <w:rPr>
          <w:spacing w:val="-16"/>
        </w:rPr>
        <w:t xml:space="preserve"> </w:t>
      </w:r>
      <w:r>
        <w:t>aparine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71"/>
        <w:ind w:left="120" w:firstLine="0"/>
      </w:pPr>
      <w:r>
        <w:lastRenderedPageBreak/>
        <w:t>Salicaceae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2" w:line="226" w:lineRule="exact"/>
        <w:ind w:left="1397" w:hanging="571"/>
      </w:pPr>
      <w:r>
        <w:t>Populus</w:t>
      </w:r>
      <w:r>
        <w:rPr>
          <w:spacing w:val="-17"/>
        </w:rPr>
        <w:t xml:space="preserve"> </w:t>
      </w:r>
      <w:r>
        <w:t>tremula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Salix</w:t>
      </w:r>
      <w:r>
        <w:rPr>
          <w:spacing w:val="-11"/>
        </w:rPr>
        <w:t xml:space="preserve"> </w:t>
      </w:r>
      <w:r>
        <w:t>alba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Santalaceae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Thesium</w:t>
      </w:r>
      <w:r>
        <w:rPr>
          <w:spacing w:val="-22"/>
        </w:rPr>
        <w:t xml:space="preserve"> </w:t>
      </w:r>
      <w:r>
        <w:t>divaricatum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1"/>
        <w:ind w:left="1397" w:hanging="571"/>
      </w:pPr>
      <w:r>
        <w:t>Osyris</w:t>
      </w:r>
      <w:r>
        <w:rPr>
          <w:spacing w:val="-12"/>
        </w:rPr>
        <w:t xml:space="preserve"> </w:t>
      </w:r>
      <w:r>
        <w:t>alba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Scrophulariaceae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Verbascum</w:t>
      </w:r>
      <w:r>
        <w:rPr>
          <w:spacing w:val="-16"/>
        </w:rPr>
        <w:t xml:space="preserve"> </w:t>
      </w:r>
      <w:r>
        <w:t>(Celsia)</w:t>
      </w:r>
      <w:r>
        <w:rPr>
          <w:spacing w:val="-16"/>
        </w:rPr>
        <w:t xml:space="preserve"> </w:t>
      </w:r>
      <w:r>
        <w:t>orientale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Veronica</w:t>
      </w:r>
      <w:r>
        <w:rPr>
          <w:spacing w:val="-20"/>
        </w:rPr>
        <w:t xml:space="preserve"> </w:t>
      </w:r>
      <w:r>
        <w:t>arvensis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Ulmaceae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before="1" w:line="226" w:lineRule="exact"/>
        <w:ind w:left="1397" w:hanging="571"/>
      </w:pPr>
      <w:r>
        <w:t>Ulmus</w:t>
      </w:r>
      <w:r>
        <w:rPr>
          <w:spacing w:val="-12"/>
        </w:rPr>
        <w:t xml:space="preserve"> </w:t>
      </w:r>
      <w:r>
        <w:t>minor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Celtis</w:t>
      </w:r>
      <w:r>
        <w:rPr>
          <w:spacing w:val="-18"/>
        </w:rPr>
        <w:t xml:space="preserve"> </w:t>
      </w:r>
      <w:r>
        <w:t>australis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Urticaceae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ind w:left="1397" w:hanging="571"/>
      </w:pPr>
      <w:r>
        <w:t>Parietaria</w:t>
      </w:r>
      <w:r>
        <w:rPr>
          <w:spacing w:val="-21"/>
        </w:rPr>
        <w:t xml:space="preserve"> </w:t>
      </w:r>
      <w:r>
        <w:t>judaica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Valerianaceae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</w:pPr>
      <w:r>
        <w:t>Valerianella</w:t>
      </w:r>
      <w:r>
        <w:rPr>
          <w:spacing w:val="-24"/>
        </w:rPr>
        <w:t xml:space="preserve"> </w:t>
      </w:r>
      <w:r>
        <w:t>echinata</w:t>
      </w:r>
    </w:p>
    <w:p w:rsidR="0073430B" w:rsidRDefault="0073430B">
      <w:pPr>
        <w:pStyle w:val="BodyText"/>
        <w:numPr>
          <w:ilvl w:val="0"/>
          <w:numId w:val="11"/>
        </w:numPr>
        <w:tabs>
          <w:tab w:val="left" w:pos="1398"/>
        </w:tabs>
        <w:kinsoku w:val="0"/>
        <w:overflowPunct w:val="0"/>
        <w:spacing w:line="226" w:lineRule="exact"/>
        <w:ind w:left="1397" w:hanging="571"/>
        <w:sectPr w:rsidR="0073430B">
          <w:pgSz w:w="11910" w:h="16840"/>
          <w:pgMar w:top="15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rPr>
          <w:w w:val="95"/>
        </w:rPr>
        <w:t>Anacardiaceae</w:t>
      </w:r>
    </w:p>
    <w:p w:rsidR="0073430B" w:rsidRDefault="0073430B">
      <w:pPr>
        <w:pStyle w:val="Heading1"/>
        <w:kinsoku w:val="0"/>
        <w:overflowPunct w:val="0"/>
        <w:ind w:left="120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t>JEŽEVIĆ OKO ŠKOLE</w:t>
      </w:r>
    </w:p>
    <w:p w:rsidR="0073430B" w:rsidRDefault="0073430B">
      <w:pPr>
        <w:pStyle w:val="Heading1"/>
        <w:kinsoku w:val="0"/>
        <w:overflowPunct w:val="0"/>
        <w:ind w:left="120"/>
        <w:rPr>
          <w:b w:val="0"/>
          <w:bCs w:val="0"/>
        </w:rPr>
        <w:sectPr w:rsidR="0073430B">
          <w:pgSz w:w="11910" w:h="16840"/>
          <w:pgMar w:top="1380" w:right="1680" w:bottom="900" w:left="1680" w:header="0" w:footer="716" w:gutter="0"/>
          <w:cols w:num="2" w:space="720" w:equalWidth="0">
            <w:col w:w="1681" w:space="612"/>
            <w:col w:w="6257"/>
          </w:cols>
          <w:noEndnote/>
        </w:sectPr>
      </w:pP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line="226" w:lineRule="exact"/>
        <w:ind w:firstLine="0"/>
      </w:pPr>
      <w:r>
        <w:t>Cotinus</w:t>
      </w:r>
      <w:r>
        <w:rPr>
          <w:spacing w:val="-20"/>
        </w:rPr>
        <w:t xml:space="preserve"> </w:t>
      </w:r>
      <w:r>
        <w:t>coggygria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Apiaceae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line="226" w:lineRule="exact"/>
        <w:ind w:left="828"/>
      </w:pPr>
      <w:r>
        <w:t>Seseli</w:t>
      </w:r>
      <w:r>
        <w:rPr>
          <w:spacing w:val="-20"/>
        </w:rPr>
        <w:t xml:space="preserve"> </w:t>
      </w:r>
      <w:r>
        <w:t>tommasinii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before="1" w:line="226" w:lineRule="exact"/>
        <w:ind w:left="828"/>
      </w:pPr>
      <w:r>
        <w:t>Smyrnium</w:t>
      </w:r>
      <w:r>
        <w:rPr>
          <w:spacing w:val="-23"/>
        </w:rPr>
        <w:t xml:space="preserve"> </w:t>
      </w:r>
      <w:r>
        <w:t>perfoliatum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line="226" w:lineRule="exact"/>
        <w:ind w:left="828"/>
      </w:pPr>
      <w:r>
        <w:t>Scandix</w:t>
      </w:r>
      <w:r>
        <w:rPr>
          <w:spacing w:val="-26"/>
        </w:rPr>
        <w:t xml:space="preserve"> </w:t>
      </w:r>
      <w:r>
        <w:t>pecten-veneris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before="1"/>
        <w:ind w:left="828"/>
      </w:pPr>
      <w:r>
        <w:t>Torillis</w:t>
      </w:r>
      <w:r>
        <w:rPr>
          <w:spacing w:val="-17"/>
        </w:rPr>
        <w:t xml:space="preserve"> </w:t>
      </w:r>
      <w:r>
        <w:t>nodosa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Aristolochiaceae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before="1"/>
        <w:ind w:left="828"/>
      </w:pPr>
      <w:r>
        <w:t>Aristolochia</w:t>
      </w:r>
      <w:r>
        <w:rPr>
          <w:spacing w:val="-23"/>
        </w:rPr>
        <w:t xml:space="preserve"> </w:t>
      </w:r>
      <w:r>
        <w:t>rotunda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Aspleniaceae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line="226" w:lineRule="exact"/>
        <w:ind w:left="828"/>
      </w:pPr>
      <w:r>
        <w:t>Asplenium</w:t>
      </w:r>
      <w:r>
        <w:rPr>
          <w:spacing w:val="-24"/>
        </w:rPr>
        <w:t xml:space="preserve"> </w:t>
      </w:r>
      <w:r>
        <w:t>trichomanes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ind w:left="828"/>
      </w:pPr>
      <w:r>
        <w:t>Taraxacum</w:t>
      </w:r>
      <w:r>
        <w:rPr>
          <w:spacing w:val="-22"/>
        </w:rPr>
        <w:t xml:space="preserve"> </w:t>
      </w:r>
      <w:r>
        <w:t>levigatum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829"/>
        </w:tabs>
        <w:kinsoku w:val="0"/>
        <w:overflowPunct w:val="0"/>
        <w:spacing w:before="1" w:line="226" w:lineRule="exact"/>
        <w:ind w:left="828"/>
      </w:pPr>
      <w:r>
        <w:t>Scorzonera</w:t>
      </w:r>
      <w:r>
        <w:rPr>
          <w:spacing w:val="-20"/>
        </w:rPr>
        <w:t xml:space="preserve"> </w:t>
      </w:r>
      <w:r>
        <w:t>vilosa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Tragopogon</w:t>
      </w:r>
      <w:r>
        <w:rPr>
          <w:spacing w:val="-24"/>
        </w:rPr>
        <w:t xml:space="preserve"> </w:t>
      </w:r>
      <w:r>
        <w:t>porifolius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Crepis</w:t>
      </w:r>
      <w:r>
        <w:rPr>
          <w:spacing w:val="-16"/>
        </w:rPr>
        <w:t xml:space="preserve"> </w:t>
      </w:r>
      <w:r>
        <w:t>capillaris</w:t>
      </w:r>
      <w:r>
        <w:rPr>
          <w:spacing w:val="-16"/>
        </w:rPr>
        <w:t xml:space="preserve"> </w:t>
      </w:r>
      <w:r>
        <w:t>(neglecta)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Hieracium</w:t>
      </w:r>
      <w:r>
        <w:rPr>
          <w:spacing w:val="-21"/>
        </w:rPr>
        <w:t xml:space="preserve"> </w:t>
      </w:r>
      <w:r>
        <w:t>pilosela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Eryngium</w:t>
      </w:r>
      <w:r>
        <w:rPr>
          <w:spacing w:val="-26"/>
        </w:rPr>
        <w:t xml:space="preserve"> </w:t>
      </w:r>
      <w:r>
        <w:t>amenthystinum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Leontodon</w:t>
      </w:r>
      <w:r>
        <w:rPr>
          <w:spacing w:val="-20"/>
        </w:rPr>
        <w:t xml:space="preserve"> </w:t>
      </w:r>
      <w:r>
        <w:t>crispus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Tragopogon</w:t>
      </w:r>
      <w:r>
        <w:rPr>
          <w:spacing w:val="-22"/>
        </w:rPr>
        <w:t xml:space="preserve"> </w:t>
      </w:r>
      <w:r>
        <w:t>pratense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Crepis</w:t>
      </w:r>
      <w:r>
        <w:rPr>
          <w:spacing w:val="-15"/>
        </w:rPr>
        <w:t xml:space="preserve"> </w:t>
      </w:r>
      <w:r>
        <w:t>sancta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Scorzonera</w:t>
      </w:r>
      <w:r>
        <w:rPr>
          <w:spacing w:val="-23"/>
        </w:rPr>
        <w:t xml:space="preserve"> </w:t>
      </w:r>
      <w:r>
        <w:t>laciniata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Belis</w:t>
      </w:r>
      <w:r>
        <w:rPr>
          <w:spacing w:val="-18"/>
        </w:rPr>
        <w:t xml:space="preserve"> </w:t>
      </w:r>
      <w:r>
        <w:t>sylvestris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Sonchus</w:t>
      </w:r>
      <w:r>
        <w:rPr>
          <w:spacing w:val="-10"/>
        </w:rPr>
        <w:t xml:space="preserve"> </w:t>
      </w:r>
      <w:r>
        <w:t>asper</w:t>
      </w:r>
      <w:r>
        <w:rPr>
          <w:spacing w:val="-10"/>
        </w:rPr>
        <w:t xml:space="preserve"> </w:t>
      </w:r>
      <w:r>
        <w:t>ssp</w:t>
      </w:r>
      <w:r>
        <w:rPr>
          <w:spacing w:val="-9"/>
        </w:rPr>
        <w:t xml:space="preserve"> </w:t>
      </w:r>
      <w:r>
        <w:t>glauscens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Scolymus</w:t>
      </w:r>
      <w:r>
        <w:rPr>
          <w:spacing w:val="-22"/>
        </w:rPr>
        <w:t xml:space="preserve"> </w:t>
      </w:r>
      <w:r>
        <w:t>hispanicus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Artemisia</w:t>
      </w:r>
      <w:r>
        <w:rPr>
          <w:spacing w:val="-23"/>
        </w:rPr>
        <w:t xml:space="preserve"> </w:t>
      </w:r>
      <w:r>
        <w:t>absinthium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Berberidaceae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Berberis</w:t>
      </w:r>
      <w:r>
        <w:rPr>
          <w:spacing w:val="-20"/>
        </w:rPr>
        <w:t xml:space="preserve"> </w:t>
      </w:r>
      <w:r>
        <w:t>vulgaris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Boraginaceae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Myosotis</w:t>
      </w:r>
      <w:r>
        <w:rPr>
          <w:spacing w:val="-23"/>
        </w:rPr>
        <w:t xml:space="preserve"> </w:t>
      </w:r>
      <w:r>
        <w:t>ramosissima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Lythospermum</w:t>
      </w:r>
      <w:r>
        <w:rPr>
          <w:spacing w:val="-34"/>
        </w:rPr>
        <w:t xml:space="preserve"> </w:t>
      </w:r>
      <w:r>
        <w:t>purpuro-ceruleum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Brassicaceae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Capsella</w:t>
      </w:r>
      <w:r>
        <w:rPr>
          <w:spacing w:val="-18"/>
        </w:rPr>
        <w:t xml:space="preserve"> </w:t>
      </w:r>
      <w:r>
        <w:t>rubella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Erophila</w:t>
      </w:r>
      <w:r>
        <w:rPr>
          <w:spacing w:val="-16"/>
        </w:rPr>
        <w:t xml:space="preserve"> </w:t>
      </w:r>
      <w:r>
        <w:t>verna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Thlaspi</w:t>
      </w:r>
      <w:r>
        <w:rPr>
          <w:spacing w:val="-18"/>
        </w:rPr>
        <w:t xml:space="preserve"> </w:t>
      </w:r>
      <w:r>
        <w:t>aliaceum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Alyssum</w:t>
      </w:r>
      <w:r>
        <w:rPr>
          <w:spacing w:val="-17"/>
        </w:rPr>
        <w:t xml:space="preserve"> </w:t>
      </w:r>
      <w:r>
        <w:t>simplex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Aethionema</w:t>
      </w:r>
      <w:r>
        <w:rPr>
          <w:spacing w:val="-22"/>
        </w:rPr>
        <w:t xml:space="preserve"> </w:t>
      </w:r>
      <w:r>
        <w:t>saxatile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Arabis</w:t>
      </w:r>
      <w:r>
        <w:rPr>
          <w:spacing w:val="-16"/>
        </w:rPr>
        <w:t xml:space="preserve"> </w:t>
      </w:r>
      <w:r>
        <w:t>hirsuta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Arabis</w:t>
      </w:r>
      <w:r>
        <w:rPr>
          <w:spacing w:val="-20"/>
        </w:rPr>
        <w:t xml:space="preserve"> </w:t>
      </w:r>
      <w:r w:rsidR="003F4093">
        <w:t>saxatilis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Sisymbrium</w:t>
      </w:r>
      <w:r>
        <w:rPr>
          <w:spacing w:val="-24"/>
        </w:rPr>
        <w:t xml:space="preserve"> </w:t>
      </w:r>
      <w:r>
        <w:t>officinale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Aliaria</w:t>
      </w:r>
      <w:r>
        <w:rPr>
          <w:spacing w:val="-22"/>
        </w:rPr>
        <w:t xml:space="preserve"> </w:t>
      </w:r>
      <w:r>
        <w:t>officinalis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Campanulaceae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Asyneuma</w:t>
      </w:r>
      <w:r>
        <w:rPr>
          <w:spacing w:val="-23"/>
        </w:rPr>
        <w:t xml:space="preserve"> </w:t>
      </w:r>
      <w:r>
        <w:t>limnifolium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Caprifoliaceae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Sambucus</w:t>
      </w:r>
      <w:r>
        <w:rPr>
          <w:spacing w:val="-17"/>
        </w:rPr>
        <w:t xml:space="preserve"> </w:t>
      </w:r>
      <w:r>
        <w:t>ebulus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Caryophyllaceae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Petroragia</w:t>
      </w:r>
      <w:r>
        <w:rPr>
          <w:spacing w:val="-17"/>
        </w:rPr>
        <w:t xml:space="preserve"> </w:t>
      </w:r>
      <w:r>
        <w:t>(Tunica)</w:t>
      </w:r>
      <w:r>
        <w:rPr>
          <w:spacing w:val="-16"/>
        </w:rPr>
        <w:t xml:space="preserve"> </w:t>
      </w:r>
      <w:r>
        <w:t>saxifraga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  <w:sectPr w:rsidR="0073430B">
          <w:type w:val="continuous"/>
          <w:pgSz w:w="11910" w:h="16840"/>
          <w:pgMar w:top="320" w:right="1680" w:bottom="900" w:left="1680" w:header="720" w:footer="720" w:gutter="0"/>
          <w:cols w:space="720" w:equalWidth="0">
            <w:col w:w="8550"/>
          </w:cols>
          <w:noEndnote/>
        </w:sectPr>
      </w:pP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65" w:line="226" w:lineRule="exact"/>
        <w:ind w:left="972" w:hanging="492"/>
      </w:pPr>
      <w:r>
        <w:lastRenderedPageBreak/>
        <w:t>Paronichia</w:t>
      </w:r>
      <w:r>
        <w:rPr>
          <w:spacing w:val="-20"/>
        </w:rPr>
        <w:t xml:space="preserve"> </w:t>
      </w:r>
      <w:r>
        <w:t>kapele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Silene</w:t>
      </w:r>
      <w:r>
        <w:rPr>
          <w:spacing w:val="-13"/>
        </w:rPr>
        <w:t xml:space="preserve"> </w:t>
      </w:r>
      <w:r>
        <w:t>alba</w:t>
      </w:r>
      <w:r>
        <w:rPr>
          <w:spacing w:val="-13"/>
        </w:rPr>
        <w:t xml:space="preserve"> </w:t>
      </w:r>
      <w:r>
        <w:t>(latifolia)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2" w:line="226" w:lineRule="exact"/>
        <w:ind w:left="972" w:hanging="492"/>
      </w:pPr>
      <w:r>
        <w:t>Cerastium</w:t>
      </w:r>
      <w:r>
        <w:rPr>
          <w:spacing w:val="-27"/>
        </w:rPr>
        <w:t xml:space="preserve"> </w:t>
      </w:r>
      <w:r>
        <w:t>brachypetalum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Minuartia</w:t>
      </w:r>
      <w:r>
        <w:rPr>
          <w:spacing w:val="-17"/>
        </w:rPr>
        <w:t xml:space="preserve"> </w:t>
      </w:r>
      <w:r>
        <w:t>verna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Silene</w:t>
      </w:r>
      <w:r>
        <w:rPr>
          <w:spacing w:val="-15"/>
        </w:rPr>
        <w:t xml:space="preserve"> </w:t>
      </w:r>
      <w:r>
        <w:t>conica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Silene</w:t>
      </w:r>
      <w:r>
        <w:rPr>
          <w:spacing w:val="-15"/>
        </w:rPr>
        <w:t xml:space="preserve"> </w:t>
      </w:r>
      <w:r>
        <w:t>nutans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Cistaceae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Fumana</w:t>
      </w:r>
      <w:r>
        <w:rPr>
          <w:spacing w:val="-20"/>
        </w:rPr>
        <w:t xml:space="preserve"> </w:t>
      </w:r>
      <w:r>
        <w:t>procumbens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Fumana</w:t>
      </w:r>
      <w:r>
        <w:rPr>
          <w:spacing w:val="-20"/>
        </w:rPr>
        <w:t xml:space="preserve"> </w:t>
      </w:r>
      <w:r>
        <w:t>ericifolia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Helianthemum</w:t>
      </w:r>
      <w:r>
        <w:rPr>
          <w:spacing w:val="-28"/>
        </w:rPr>
        <w:t xml:space="preserve"> </w:t>
      </w:r>
      <w:r>
        <w:t>salicifolia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Helianthemum</w:t>
      </w:r>
      <w:r>
        <w:rPr>
          <w:spacing w:val="-16"/>
        </w:rPr>
        <w:t xml:space="preserve"> </w:t>
      </w:r>
      <w:r>
        <w:t>nummularium</w:t>
      </w:r>
      <w:r>
        <w:rPr>
          <w:spacing w:val="-15"/>
        </w:rPr>
        <w:t xml:space="preserve"> </w:t>
      </w:r>
      <w:r>
        <w:t>ssp</w:t>
      </w:r>
      <w:r>
        <w:rPr>
          <w:spacing w:val="-15"/>
        </w:rPr>
        <w:t xml:space="preserve"> </w:t>
      </w:r>
      <w:r>
        <w:t>grandiflorum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Convolvulaceae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Convolvulus</w:t>
      </w:r>
      <w:r>
        <w:rPr>
          <w:spacing w:val="-27"/>
        </w:rPr>
        <w:t xml:space="preserve"> </w:t>
      </w:r>
      <w:r>
        <w:t>cantabricus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Cornaceae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Cornus</w:t>
      </w:r>
      <w:r>
        <w:rPr>
          <w:spacing w:val="-18"/>
        </w:rPr>
        <w:t xml:space="preserve"> </w:t>
      </w:r>
      <w:r>
        <w:t>sanguinea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ind w:left="972" w:hanging="492"/>
      </w:pPr>
      <w:r>
        <w:t>Cornus</w:t>
      </w:r>
      <w:r>
        <w:rPr>
          <w:spacing w:val="-11"/>
        </w:rPr>
        <w:t xml:space="preserve"> </w:t>
      </w:r>
      <w:r>
        <w:t>mas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Crassulaceae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Sedum</w:t>
      </w:r>
      <w:r>
        <w:rPr>
          <w:spacing w:val="-20"/>
        </w:rPr>
        <w:t xml:space="preserve"> </w:t>
      </w:r>
      <w:r>
        <w:t>dasyphyllum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Cucurbitaceae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Bryonia</w:t>
      </w:r>
      <w:r>
        <w:rPr>
          <w:spacing w:val="-16"/>
        </w:rPr>
        <w:t xml:space="preserve"> </w:t>
      </w:r>
      <w:r>
        <w:t>dioica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Cupressaceae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Juniperus</w:t>
      </w:r>
      <w:r>
        <w:rPr>
          <w:spacing w:val="-21"/>
        </w:rPr>
        <w:t xml:space="preserve"> </w:t>
      </w:r>
      <w:r>
        <w:t>oxcedrus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Cyperaceae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Carex</w:t>
      </w:r>
      <w:r>
        <w:rPr>
          <w:spacing w:val="-16"/>
        </w:rPr>
        <w:t xml:space="preserve"> </w:t>
      </w:r>
      <w:r>
        <w:t>muricata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Carex</w:t>
      </w:r>
      <w:r>
        <w:rPr>
          <w:spacing w:val="-15"/>
        </w:rPr>
        <w:t xml:space="preserve"> </w:t>
      </w:r>
      <w:r>
        <w:t>spicata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Carex</w:t>
      </w:r>
      <w:r>
        <w:rPr>
          <w:spacing w:val="-12"/>
        </w:rPr>
        <w:t xml:space="preserve"> </w:t>
      </w:r>
      <w:r>
        <w:t>verna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Carex</w:t>
      </w:r>
      <w:r>
        <w:rPr>
          <w:spacing w:val="-12"/>
        </w:rPr>
        <w:t xml:space="preserve"> </w:t>
      </w:r>
      <w:r>
        <w:t>hirta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Carex</w:t>
      </w:r>
      <w:r>
        <w:rPr>
          <w:spacing w:val="-14"/>
        </w:rPr>
        <w:t xml:space="preserve"> </w:t>
      </w:r>
      <w:r>
        <w:t>otrube</w:t>
      </w:r>
    </w:p>
    <w:p w:rsidR="0073430B" w:rsidRDefault="0073430B">
      <w:pPr>
        <w:pStyle w:val="BodyText"/>
        <w:kinsoku w:val="0"/>
        <w:overflowPunct w:val="0"/>
        <w:spacing w:before="10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Dioscoreaceae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Tamus</w:t>
      </w:r>
      <w:r>
        <w:rPr>
          <w:spacing w:val="-16"/>
        </w:rPr>
        <w:t xml:space="preserve"> </w:t>
      </w:r>
      <w:r>
        <w:t>communis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Euphorbiaceae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Euphorbia</w:t>
      </w:r>
      <w:r>
        <w:rPr>
          <w:spacing w:val="-22"/>
        </w:rPr>
        <w:t xml:space="preserve"> </w:t>
      </w:r>
      <w:r>
        <w:t>fragifera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Euphorbia</w:t>
      </w:r>
      <w:r>
        <w:rPr>
          <w:spacing w:val="-24"/>
        </w:rPr>
        <w:t xml:space="preserve"> </w:t>
      </w:r>
      <w:r>
        <w:t>helioscopia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Fabaceae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Gleditchia</w:t>
      </w:r>
      <w:r>
        <w:rPr>
          <w:spacing w:val="-23"/>
        </w:rPr>
        <w:t xml:space="preserve"> </w:t>
      </w:r>
      <w:r>
        <w:t>triacanta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2"/>
        </w:rPr>
        <w:t xml:space="preserve"> </w:t>
      </w:r>
      <w:r>
        <w:t>stellatum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Vicia</w:t>
      </w:r>
      <w:r>
        <w:rPr>
          <w:spacing w:val="-14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Trifolium</w:t>
      </w:r>
      <w:r>
        <w:rPr>
          <w:spacing w:val="-23"/>
        </w:rPr>
        <w:t xml:space="preserve"> </w:t>
      </w:r>
      <w:r>
        <w:t>nigrescens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2"/>
        </w:rPr>
        <w:t xml:space="preserve"> </w:t>
      </w:r>
      <w:r>
        <w:t>campestre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Trifolium</w:t>
      </w:r>
      <w:r>
        <w:rPr>
          <w:spacing w:val="-20"/>
        </w:rPr>
        <w:t xml:space="preserve"> </w:t>
      </w:r>
      <w:r>
        <w:t>scabrum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2"/>
        </w:rPr>
        <w:t xml:space="preserve"> </w:t>
      </w:r>
      <w:r>
        <w:t>incarnata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Medicago</w:t>
      </w:r>
      <w:r>
        <w:rPr>
          <w:spacing w:val="-18"/>
        </w:rPr>
        <w:t xml:space="preserve"> </w:t>
      </w:r>
      <w:r>
        <w:t>arabica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2" w:line="226" w:lineRule="exact"/>
        <w:ind w:left="972" w:hanging="492"/>
      </w:pPr>
      <w:r>
        <w:t>Vicia</w:t>
      </w:r>
      <w:r>
        <w:rPr>
          <w:spacing w:val="-14"/>
        </w:rPr>
        <w:t xml:space="preserve"> </w:t>
      </w:r>
      <w:r>
        <w:t>sativa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Trifolium</w:t>
      </w:r>
      <w:r>
        <w:rPr>
          <w:spacing w:val="-21"/>
        </w:rPr>
        <w:t xml:space="preserve"> </w:t>
      </w:r>
      <w:r>
        <w:t>pratense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Hippocrepis</w:t>
      </w:r>
      <w:r>
        <w:rPr>
          <w:spacing w:val="-21"/>
        </w:rPr>
        <w:t xml:space="preserve"> </w:t>
      </w:r>
      <w:r>
        <w:t>comosa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Astragalus</w:t>
      </w:r>
      <w:r>
        <w:rPr>
          <w:spacing w:val="-28"/>
        </w:rPr>
        <w:t xml:space="preserve"> </w:t>
      </w:r>
      <w:r>
        <w:t>monspesulanum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Lathyrus</w:t>
      </w:r>
      <w:r>
        <w:rPr>
          <w:spacing w:val="-17"/>
        </w:rPr>
        <w:t xml:space="preserve"> </w:t>
      </w:r>
      <w:r>
        <w:t>aphaca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Lathyrus</w:t>
      </w:r>
      <w:r>
        <w:rPr>
          <w:spacing w:val="-17"/>
        </w:rPr>
        <w:t xml:space="preserve"> </w:t>
      </w:r>
      <w:r>
        <w:t>cicera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Vicia</w:t>
      </w:r>
      <w:r>
        <w:rPr>
          <w:spacing w:val="-20"/>
        </w:rPr>
        <w:t xml:space="preserve"> </w:t>
      </w:r>
      <w:r>
        <w:t>grandiflora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Lathyrus</w:t>
      </w:r>
      <w:r>
        <w:rPr>
          <w:spacing w:val="-17"/>
        </w:rPr>
        <w:t xml:space="preserve"> </w:t>
      </w:r>
      <w:r>
        <w:t>vernus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65" w:line="226" w:lineRule="exact"/>
        <w:ind w:left="120" w:firstLine="0"/>
      </w:pPr>
      <w:r>
        <w:lastRenderedPageBreak/>
        <w:t>Fagaceae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Quercus</w:t>
      </w:r>
      <w:r>
        <w:rPr>
          <w:spacing w:val="-15"/>
        </w:rPr>
        <w:t xml:space="preserve"> </w:t>
      </w:r>
      <w:r>
        <w:t>ceris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2"/>
        <w:ind w:left="972" w:hanging="492"/>
      </w:pPr>
      <w:r>
        <w:t>Quercus</w:t>
      </w:r>
      <w:r>
        <w:rPr>
          <w:spacing w:val="-20"/>
        </w:rPr>
        <w:t xml:space="preserve"> </w:t>
      </w:r>
      <w:r>
        <w:t>pubescens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Geraniaceae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Geranium</w:t>
      </w:r>
      <w:r>
        <w:rPr>
          <w:spacing w:val="-15"/>
        </w:rPr>
        <w:t xml:space="preserve"> </w:t>
      </w:r>
      <w:r>
        <w:t>mole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Geranium</w:t>
      </w:r>
      <w:r>
        <w:rPr>
          <w:spacing w:val="-20"/>
        </w:rPr>
        <w:t xml:space="preserve"> </w:t>
      </w:r>
      <w:r>
        <w:t>disectum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Geranium</w:t>
      </w:r>
      <w:r>
        <w:rPr>
          <w:spacing w:val="-21"/>
        </w:rPr>
        <w:t xml:space="preserve"> </w:t>
      </w:r>
      <w:r>
        <w:t>purpureum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Erodium</w:t>
      </w:r>
      <w:r>
        <w:rPr>
          <w:spacing w:val="-21"/>
        </w:rPr>
        <w:t xml:space="preserve"> </w:t>
      </w:r>
      <w:r>
        <w:t>cicutarium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Lamiaceae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Lamium</w:t>
      </w:r>
      <w:r>
        <w:rPr>
          <w:spacing w:val="-18"/>
        </w:rPr>
        <w:t xml:space="preserve"> </w:t>
      </w:r>
      <w:r>
        <w:t>purpureum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Ajuga</w:t>
      </w:r>
      <w:r>
        <w:rPr>
          <w:spacing w:val="-18"/>
        </w:rPr>
        <w:t xml:space="preserve"> </w:t>
      </w:r>
      <w:r>
        <w:t>genevensis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Salvia</w:t>
      </w:r>
      <w:r>
        <w:rPr>
          <w:spacing w:val="-18"/>
        </w:rPr>
        <w:t xml:space="preserve"> </w:t>
      </w:r>
      <w:r>
        <w:t>pratensis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Mentha</w:t>
      </w:r>
      <w:r>
        <w:rPr>
          <w:spacing w:val="-20"/>
        </w:rPr>
        <w:t xml:space="preserve"> </w:t>
      </w:r>
      <w:r>
        <w:t>longifolia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Melissa</w:t>
      </w:r>
      <w:r>
        <w:rPr>
          <w:spacing w:val="-22"/>
        </w:rPr>
        <w:t xml:space="preserve"> </w:t>
      </w:r>
      <w:r>
        <w:t>officinalis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Teucrium</w:t>
      </w:r>
      <w:r>
        <w:rPr>
          <w:spacing w:val="-17"/>
        </w:rPr>
        <w:t xml:space="preserve"> </w:t>
      </w:r>
      <w:r>
        <w:t>polium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Astragalus</w:t>
      </w:r>
      <w:r>
        <w:rPr>
          <w:spacing w:val="-21"/>
        </w:rPr>
        <w:t xml:space="preserve"> </w:t>
      </w:r>
      <w:r>
        <w:t>hamosus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ind w:left="972" w:hanging="492"/>
      </w:pPr>
      <w:r>
        <w:t>Sideritis</w:t>
      </w:r>
      <w:r>
        <w:rPr>
          <w:spacing w:val="-18"/>
        </w:rPr>
        <w:t xml:space="preserve"> </w:t>
      </w:r>
      <w:r>
        <w:t>romana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Stachys</w:t>
      </w:r>
      <w:r>
        <w:rPr>
          <w:spacing w:val="-21"/>
        </w:rPr>
        <w:t xml:space="preserve"> </w:t>
      </w:r>
      <w:r>
        <w:t>salvifolia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Acinos</w:t>
      </w:r>
      <w:r>
        <w:rPr>
          <w:spacing w:val="-17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Thymus</w:t>
      </w:r>
      <w:r>
        <w:rPr>
          <w:spacing w:val="-21"/>
        </w:rPr>
        <w:t xml:space="preserve"> </w:t>
      </w:r>
      <w:r>
        <w:t>longicaulis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 w:line="226" w:lineRule="exact"/>
        <w:ind w:left="972" w:hanging="492"/>
      </w:pPr>
      <w:r>
        <w:t>Thymus</w:t>
      </w:r>
      <w:r>
        <w:rPr>
          <w:spacing w:val="-20"/>
        </w:rPr>
        <w:t xml:space="preserve"> </w:t>
      </w:r>
      <w:r>
        <w:t>acicularis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line="226" w:lineRule="exact"/>
        <w:ind w:left="972" w:hanging="492"/>
      </w:pPr>
      <w:r>
        <w:t>Teucrium</w:t>
      </w:r>
      <w:r>
        <w:rPr>
          <w:spacing w:val="-21"/>
        </w:rPr>
        <w:t xml:space="preserve"> </w:t>
      </w:r>
      <w:r>
        <w:t>chamedris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left="972" w:hanging="492"/>
      </w:pPr>
      <w:r>
        <w:t>Melissa</w:t>
      </w:r>
      <w:r>
        <w:rPr>
          <w:spacing w:val="-22"/>
        </w:rPr>
        <w:t xml:space="preserve"> </w:t>
      </w:r>
      <w:r>
        <w:t>officinalis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Liliaceae</w:t>
      </w:r>
    </w:p>
    <w:p w:rsidR="0073430B" w:rsidRDefault="0073430B">
      <w:pPr>
        <w:pStyle w:val="BodyText"/>
        <w:numPr>
          <w:ilvl w:val="1"/>
          <w:numId w:val="9"/>
        </w:numPr>
        <w:tabs>
          <w:tab w:val="left" w:pos="973"/>
        </w:tabs>
        <w:kinsoku w:val="0"/>
        <w:overflowPunct w:val="0"/>
        <w:spacing w:before="1"/>
        <w:ind w:right="4932" w:firstLine="0"/>
      </w:pPr>
      <w:r>
        <w:t>Muscari</w:t>
      </w:r>
      <w:r>
        <w:rPr>
          <w:spacing w:val="-17"/>
        </w:rPr>
        <w:t xml:space="preserve"> </w:t>
      </w:r>
      <w:r>
        <w:t>comosum</w:t>
      </w:r>
      <w:r>
        <w:rPr>
          <w:w w:val="99"/>
        </w:rPr>
        <w:t xml:space="preserve"> </w:t>
      </w:r>
      <w:r>
        <w:rPr>
          <w:spacing w:val="1"/>
        </w:rPr>
        <w:t>100.Alium</w:t>
      </w:r>
      <w:r>
        <w:rPr>
          <w:spacing w:val="-23"/>
        </w:rPr>
        <w:t xml:space="preserve"> </w:t>
      </w:r>
      <w:r>
        <w:t>paniculata</w:t>
      </w:r>
      <w:r>
        <w:rPr>
          <w:spacing w:val="23"/>
          <w:w w:val="99"/>
        </w:rPr>
        <w:t xml:space="preserve"> </w:t>
      </w:r>
      <w:r>
        <w:t>101.Colchicum</w:t>
      </w:r>
      <w:r>
        <w:rPr>
          <w:spacing w:val="-27"/>
        </w:rPr>
        <w:t xml:space="preserve"> </w:t>
      </w:r>
      <w:r>
        <w:t>automnale</w:t>
      </w:r>
      <w:r>
        <w:rPr>
          <w:spacing w:val="24"/>
          <w:w w:val="99"/>
        </w:rPr>
        <w:t xml:space="preserve"> </w:t>
      </w:r>
      <w:r>
        <w:rPr>
          <w:spacing w:val="1"/>
        </w:rPr>
        <w:t>102.Scila</w:t>
      </w:r>
      <w:r>
        <w:rPr>
          <w:spacing w:val="-24"/>
        </w:rPr>
        <w:t xml:space="preserve"> </w:t>
      </w:r>
      <w:r>
        <w:t>litardierei</w:t>
      </w:r>
      <w:r>
        <w:rPr>
          <w:spacing w:val="23"/>
          <w:w w:val="99"/>
        </w:rPr>
        <w:t xml:space="preserve"> </w:t>
      </w:r>
      <w:r>
        <w:t>103.Ornithogalum</w:t>
      </w:r>
      <w:r>
        <w:rPr>
          <w:spacing w:val="-28"/>
        </w:rPr>
        <w:t xml:space="preserve"> </w:t>
      </w:r>
      <w:r>
        <w:t>comosum</w:t>
      </w:r>
      <w:r>
        <w:rPr>
          <w:spacing w:val="26"/>
          <w:w w:val="99"/>
        </w:rPr>
        <w:t xml:space="preserve"> </w:t>
      </w:r>
      <w:r>
        <w:rPr>
          <w:spacing w:val="1"/>
        </w:rPr>
        <w:t>104.Allium</w:t>
      </w:r>
      <w:r>
        <w:rPr>
          <w:spacing w:val="-30"/>
        </w:rPr>
        <w:t xml:space="preserve"> </w:t>
      </w:r>
      <w:r>
        <w:t>sphaerocephalon</w:t>
      </w:r>
      <w:r>
        <w:rPr>
          <w:spacing w:val="22"/>
          <w:w w:val="99"/>
        </w:rPr>
        <w:t xml:space="preserve"> </w:t>
      </w:r>
      <w:r>
        <w:t>105.Colchicum</w:t>
      </w:r>
      <w:r>
        <w:rPr>
          <w:spacing w:val="-26"/>
        </w:rPr>
        <w:t xml:space="preserve"> </w:t>
      </w:r>
      <w:r>
        <w:t>visianii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Linaceae</w:t>
      </w:r>
    </w:p>
    <w:p w:rsidR="00F367DB" w:rsidRDefault="0073430B">
      <w:pPr>
        <w:pStyle w:val="BodyText"/>
        <w:kinsoku w:val="0"/>
        <w:overflowPunct w:val="0"/>
        <w:ind w:left="480" w:right="5293" w:firstLine="0"/>
      </w:pPr>
      <w:r>
        <w:rPr>
          <w:spacing w:val="1"/>
        </w:rPr>
        <w:t>106.Linum</w:t>
      </w:r>
      <w:r>
        <w:rPr>
          <w:spacing w:val="-18"/>
        </w:rPr>
        <w:t xml:space="preserve"> </w:t>
      </w:r>
      <w:r w:rsidR="00F367DB">
        <w:t>biene</w:t>
      </w:r>
    </w:p>
    <w:p w:rsidR="0073430B" w:rsidRDefault="0073430B">
      <w:pPr>
        <w:pStyle w:val="BodyText"/>
        <w:kinsoku w:val="0"/>
        <w:overflowPunct w:val="0"/>
        <w:ind w:left="480" w:right="5293" w:firstLine="0"/>
      </w:pPr>
      <w:r>
        <w:rPr>
          <w:spacing w:val="1"/>
        </w:rPr>
        <w:t>107.Linum</w:t>
      </w:r>
      <w:r>
        <w:rPr>
          <w:spacing w:val="-27"/>
        </w:rPr>
        <w:t xml:space="preserve"> </w:t>
      </w:r>
      <w:r>
        <w:t>usitassisimum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Moraceae</w:t>
      </w:r>
    </w:p>
    <w:p w:rsidR="0073430B" w:rsidRDefault="0073430B">
      <w:pPr>
        <w:pStyle w:val="BodyText"/>
        <w:numPr>
          <w:ilvl w:val="0"/>
          <w:numId w:val="8"/>
        </w:numPr>
        <w:tabs>
          <w:tab w:val="left" w:pos="973"/>
        </w:tabs>
        <w:kinsoku w:val="0"/>
        <w:overflowPunct w:val="0"/>
        <w:spacing w:line="226" w:lineRule="exact"/>
        <w:ind w:firstLine="0"/>
      </w:pPr>
      <w:r>
        <w:t>Ficus</w:t>
      </w:r>
      <w:r>
        <w:rPr>
          <w:spacing w:val="-14"/>
        </w:rPr>
        <w:t xml:space="preserve"> </w:t>
      </w:r>
      <w:r>
        <w:t>carica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Oleaceae</w:t>
      </w:r>
    </w:p>
    <w:p w:rsidR="0073430B" w:rsidRDefault="0073430B">
      <w:pPr>
        <w:pStyle w:val="BodyText"/>
        <w:numPr>
          <w:ilvl w:val="0"/>
          <w:numId w:val="8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Fraxinus</w:t>
      </w:r>
      <w:r>
        <w:rPr>
          <w:spacing w:val="-16"/>
        </w:rPr>
        <w:t xml:space="preserve"> </w:t>
      </w:r>
      <w:r>
        <w:t>ornus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Orchidaceae</w:t>
      </w:r>
    </w:p>
    <w:p w:rsidR="0073430B" w:rsidRDefault="0073430B">
      <w:pPr>
        <w:pStyle w:val="BodyText"/>
        <w:numPr>
          <w:ilvl w:val="0"/>
          <w:numId w:val="8"/>
        </w:numPr>
        <w:tabs>
          <w:tab w:val="left" w:pos="973"/>
        </w:tabs>
        <w:kinsoku w:val="0"/>
        <w:overflowPunct w:val="0"/>
        <w:ind w:right="3853" w:firstLine="0"/>
      </w:pPr>
      <w:r>
        <w:t>Orchis</w:t>
      </w:r>
      <w:r>
        <w:rPr>
          <w:spacing w:val="-12"/>
        </w:rPr>
        <w:t xml:space="preserve"> </w:t>
      </w:r>
      <w:r>
        <w:t>laxiflora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palustris</w:t>
      </w:r>
      <w:r>
        <w:rPr>
          <w:w w:val="99"/>
        </w:rPr>
        <w:t xml:space="preserve"> </w:t>
      </w:r>
      <w:r>
        <w:rPr>
          <w:spacing w:val="1"/>
        </w:rPr>
        <w:t>111.Ophrys</w:t>
      </w:r>
      <w:r>
        <w:rPr>
          <w:spacing w:val="-26"/>
        </w:rPr>
        <w:t xml:space="preserve"> </w:t>
      </w:r>
      <w:r>
        <w:t>sphaegoides</w:t>
      </w:r>
    </w:p>
    <w:p w:rsidR="0073430B" w:rsidRDefault="0073430B">
      <w:pPr>
        <w:pStyle w:val="BodyText"/>
        <w:kinsoku w:val="0"/>
        <w:overflowPunct w:val="0"/>
        <w:ind w:left="480" w:right="5293" w:firstLine="0"/>
      </w:pPr>
      <w:r>
        <w:rPr>
          <w:spacing w:val="1"/>
        </w:rPr>
        <w:t>112.Orchris</w:t>
      </w:r>
      <w:r>
        <w:rPr>
          <w:spacing w:val="-23"/>
        </w:rPr>
        <w:t xml:space="preserve"> </w:t>
      </w:r>
      <w:r>
        <w:t>purpurea</w:t>
      </w:r>
      <w:r>
        <w:rPr>
          <w:spacing w:val="21"/>
          <w:w w:val="99"/>
        </w:rPr>
        <w:t xml:space="preserve"> </w:t>
      </w:r>
      <w:r>
        <w:rPr>
          <w:spacing w:val="1"/>
        </w:rPr>
        <w:t>113.Ophrys</w:t>
      </w:r>
      <w:r>
        <w:rPr>
          <w:spacing w:val="-21"/>
        </w:rPr>
        <w:t xml:space="preserve"> </w:t>
      </w:r>
      <w:r>
        <w:t>cornuta</w:t>
      </w:r>
      <w:r>
        <w:rPr>
          <w:spacing w:val="22"/>
          <w:w w:val="99"/>
        </w:rPr>
        <w:t xml:space="preserve"> </w:t>
      </w:r>
      <w:r>
        <w:rPr>
          <w:spacing w:val="1"/>
        </w:rPr>
        <w:t>114.Ophrys</w:t>
      </w:r>
      <w:r>
        <w:rPr>
          <w:spacing w:val="-21"/>
        </w:rPr>
        <w:t xml:space="preserve"> </w:t>
      </w:r>
      <w:r>
        <w:t>apifera</w:t>
      </w:r>
      <w:r>
        <w:rPr>
          <w:spacing w:val="22"/>
          <w:w w:val="99"/>
        </w:rPr>
        <w:t xml:space="preserve"> </w:t>
      </w:r>
      <w:r>
        <w:rPr>
          <w:spacing w:val="1"/>
        </w:rPr>
        <w:t>115.Orchis</w:t>
      </w:r>
      <w:r>
        <w:rPr>
          <w:spacing w:val="-18"/>
        </w:rPr>
        <w:t xml:space="preserve"> </w:t>
      </w:r>
      <w:r>
        <w:t>morio</w:t>
      </w:r>
      <w:r>
        <w:rPr>
          <w:spacing w:val="22"/>
          <w:w w:val="99"/>
        </w:rPr>
        <w:t xml:space="preserve"> </w:t>
      </w:r>
      <w:r>
        <w:rPr>
          <w:spacing w:val="1"/>
        </w:rPr>
        <w:t>116.Ophrys</w:t>
      </w:r>
      <w:r>
        <w:rPr>
          <w:spacing w:val="-23"/>
        </w:rPr>
        <w:t xml:space="preserve"> </w:t>
      </w:r>
      <w:r>
        <w:t>incubacea</w:t>
      </w:r>
      <w:r>
        <w:rPr>
          <w:spacing w:val="22"/>
          <w:w w:val="99"/>
        </w:rPr>
        <w:t xml:space="preserve"> </w:t>
      </w:r>
      <w:r>
        <w:rPr>
          <w:spacing w:val="1"/>
        </w:rPr>
        <w:t>117.Neotia</w:t>
      </w:r>
      <w:r>
        <w:rPr>
          <w:spacing w:val="-24"/>
        </w:rPr>
        <w:t xml:space="preserve"> </w:t>
      </w:r>
      <w:r>
        <w:t>nidus-avis</w:t>
      </w:r>
      <w:r>
        <w:rPr>
          <w:spacing w:val="23"/>
          <w:w w:val="99"/>
        </w:rPr>
        <w:t xml:space="preserve"> </w:t>
      </w:r>
      <w:r>
        <w:t>118.Limodorum</w:t>
      </w:r>
      <w:r>
        <w:rPr>
          <w:spacing w:val="-27"/>
        </w:rPr>
        <w:t xml:space="preserve"> </w:t>
      </w:r>
      <w:r>
        <w:t>abortivum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480" w:right="5293" w:hanging="360"/>
      </w:pPr>
      <w:r>
        <w:t>Plantaginaceae</w:t>
      </w:r>
      <w:r>
        <w:rPr>
          <w:w w:val="99"/>
        </w:rPr>
        <w:t xml:space="preserve"> </w:t>
      </w:r>
      <w:r>
        <w:t>119</w:t>
      </w:r>
      <w:r>
        <w:rPr>
          <w:spacing w:val="12"/>
        </w:rPr>
        <w:t>.</w:t>
      </w:r>
      <w:r>
        <w:t>Plantago</w:t>
      </w:r>
      <w:r>
        <w:rPr>
          <w:spacing w:val="-27"/>
        </w:rPr>
        <w:t xml:space="preserve"> </w:t>
      </w:r>
      <w:r>
        <w:t>lanceolata</w:t>
      </w:r>
      <w:r>
        <w:rPr>
          <w:w w:val="99"/>
        </w:rPr>
        <w:t xml:space="preserve"> </w:t>
      </w:r>
      <w:r>
        <w:t>120</w:t>
      </w:r>
      <w:r>
        <w:rPr>
          <w:spacing w:val="12"/>
        </w:rPr>
        <w:t>.</w:t>
      </w:r>
      <w:r>
        <w:t>Plantago</w:t>
      </w:r>
      <w:r>
        <w:rPr>
          <w:spacing w:val="-26"/>
        </w:rPr>
        <w:t xml:space="preserve"> </w:t>
      </w:r>
      <w:r>
        <w:t>holosteum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Poaceae</w:t>
      </w:r>
    </w:p>
    <w:p w:rsidR="0073430B" w:rsidRDefault="0073430B">
      <w:pPr>
        <w:pStyle w:val="BodyText"/>
        <w:kinsoku w:val="0"/>
        <w:overflowPunct w:val="0"/>
        <w:ind w:left="120" w:firstLine="0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65"/>
        <w:ind w:left="480" w:right="3853" w:firstLine="0"/>
      </w:pPr>
      <w:r>
        <w:rPr>
          <w:spacing w:val="1"/>
        </w:rPr>
        <w:lastRenderedPageBreak/>
        <w:t>121.Poa</w:t>
      </w:r>
      <w:r>
        <w:rPr>
          <w:spacing w:val="-10"/>
        </w:rPr>
        <w:t xml:space="preserve"> </w:t>
      </w:r>
      <w:r>
        <w:t>pratensis</w:t>
      </w:r>
      <w:r>
        <w:rPr>
          <w:spacing w:val="-9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Poa</w:t>
      </w:r>
      <w:r>
        <w:rPr>
          <w:spacing w:val="-10"/>
        </w:rPr>
        <w:t xml:space="preserve"> </w:t>
      </w:r>
      <w:r>
        <w:t>sylvicola</w:t>
      </w:r>
      <w:r>
        <w:rPr>
          <w:spacing w:val="25"/>
          <w:w w:val="99"/>
        </w:rPr>
        <w:t xml:space="preserve"> </w:t>
      </w:r>
      <w:r>
        <w:t>122</w:t>
      </w:r>
      <w:r>
        <w:rPr>
          <w:spacing w:val="12"/>
        </w:rPr>
        <w:t>.</w:t>
      </w:r>
      <w:r>
        <w:t>Aegilops</w:t>
      </w:r>
      <w:r>
        <w:rPr>
          <w:spacing w:val="-21"/>
        </w:rPr>
        <w:t xml:space="preserve"> </w:t>
      </w:r>
      <w:r>
        <w:t>ovata</w:t>
      </w:r>
    </w:p>
    <w:p w:rsidR="0073430B" w:rsidRDefault="0073430B">
      <w:pPr>
        <w:pStyle w:val="BodyText"/>
        <w:kinsoku w:val="0"/>
        <w:overflowPunct w:val="0"/>
        <w:spacing w:before="2"/>
        <w:ind w:left="480" w:right="4932" w:firstLine="0"/>
      </w:pPr>
      <w:r>
        <w:rPr>
          <w:spacing w:val="1"/>
        </w:rPr>
        <w:t>123.Vulpia</w:t>
      </w:r>
      <w:r>
        <w:rPr>
          <w:spacing w:val="-21"/>
        </w:rPr>
        <w:t xml:space="preserve"> </w:t>
      </w:r>
      <w:r>
        <w:t>ciliata</w:t>
      </w:r>
      <w:r>
        <w:rPr>
          <w:spacing w:val="22"/>
          <w:w w:val="99"/>
        </w:rPr>
        <w:t xml:space="preserve"> </w:t>
      </w:r>
      <w:r>
        <w:rPr>
          <w:spacing w:val="1"/>
        </w:rPr>
        <w:t>124.Bromus</w:t>
      </w:r>
      <w:r>
        <w:rPr>
          <w:spacing w:val="-23"/>
        </w:rPr>
        <w:t xml:space="preserve"> </w:t>
      </w:r>
      <w:r>
        <w:t>hordaceus</w:t>
      </w:r>
      <w:r>
        <w:rPr>
          <w:spacing w:val="22"/>
          <w:w w:val="99"/>
        </w:rPr>
        <w:t xml:space="preserve"> </w:t>
      </w:r>
      <w:r>
        <w:rPr>
          <w:spacing w:val="1"/>
        </w:rPr>
        <w:t>125.Poa</w:t>
      </w:r>
      <w:r>
        <w:rPr>
          <w:spacing w:val="-15"/>
        </w:rPr>
        <w:t xml:space="preserve"> </w:t>
      </w:r>
      <w:r>
        <w:t>annua</w:t>
      </w:r>
    </w:p>
    <w:p w:rsidR="0073430B" w:rsidRDefault="0073430B">
      <w:pPr>
        <w:pStyle w:val="BodyText"/>
        <w:kinsoku w:val="0"/>
        <w:overflowPunct w:val="0"/>
        <w:ind w:left="480" w:right="4366" w:firstLine="0"/>
      </w:pPr>
      <w:r>
        <w:rPr>
          <w:spacing w:val="1"/>
        </w:rPr>
        <w:t>126.Poa</w:t>
      </w:r>
      <w:r>
        <w:rPr>
          <w:spacing w:val="-11"/>
        </w:rPr>
        <w:t xml:space="preserve"> </w:t>
      </w:r>
      <w:r>
        <w:t>bulbosa</w:t>
      </w:r>
      <w:r>
        <w:rPr>
          <w:spacing w:val="-10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vivipara</w:t>
      </w:r>
      <w:r>
        <w:rPr>
          <w:spacing w:val="25"/>
          <w:w w:val="99"/>
        </w:rPr>
        <w:t xml:space="preserve"> </w:t>
      </w:r>
      <w:r>
        <w:rPr>
          <w:spacing w:val="1"/>
        </w:rPr>
        <w:t>127.Festuca</w:t>
      </w:r>
      <w:r>
        <w:rPr>
          <w:spacing w:val="-23"/>
        </w:rPr>
        <w:t xml:space="preserve"> </w:t>
      </w:r>
      <w:r>
        <w:t>rupicola</w:t>
      </w:r>
      <w:r>
        <w:rPr>
          <w:spacing w:val="21"/>
          <w:w w:val="99"/>
        </w:rPr>
        <w:t xml:space="preserve"> </w:t>
      </w:r>
      <w:r>
        <w:rPr>
          <w:spacing w:val="1"/>
        </w:rPr>
        <w:t>128.Festuca</w:t>
      </w:r>
      <w:r>
        <w:rPr>
          <w:spacing w:val="-24"/>
        </w:rPr>
        <w:t xml:space="preserve"> </w:t>
      </w:r>
      <w:r>
        <w:t>valesiaca</w:t>
      </w:r>
      <w:r>
        <w:rPr>
          <w:spacing w:val="21"/>
          <w:w w:val="99"/>
        </w:rPr>
        <w:t xml:space="preserve"> </w:t>
      </w:r>
      <w:r>
        <w:t>129.Anthosantum</w:t>
      </w:r>
      <w:r>
        <w:rPr>
          <w:spacing w:val="-28"/>
        </w:rPr>
        <w:t xml:space="preserve"> </w:t>
      </w:r>
      <w:r>
        <w:t>odoratum</w:t>
      </w:r>
      <w:r>
        <w:rPr>
          <w:spacing w:val="24"/>
          <w:w w:val="99"/>
        </w:rPr>
        <w:t xml:space="preserve"> </w:t>
      </w:r>
      <w:r>
        <w:t>130.Brachipodium</w:t>
      </w:r>
      <w:r>
        <w:rPr>
          <w:spacing w:val="-30"/>
        </w:rPr>
        <w:t xml:space="preserve"> </w:t>
      </w:r>
      <w:r>
        <w:t>distichum</w:t>
      </w:r>
      <w:r>
        <w:rPr>
          <w:spacing w:val="24"/>
          <w:w w:val="99"/>
        </w:rPr>
        <w:t xml:space="preserve"> </w:t>
      </w:r>
      <w:r>
        <w:rPr>
          <w:spacing w:val="1"/>
        </w:rPr>
        <w:t>131.Bromus</w:t>
      </w:r>
      <w:r>
        <w:rPr>
          <w:spacing w:val="-21"/>
        </w:rPr>
        <w:t xml:space="preserve"> </w:t>
      </w:r>
      <w:r>
        <w:t>erectus</w:t>
      </w:r>
    </w:p>
    <w:p w:rsidR="0073430B" w:rsidRDefault="0073430B">
      <w:pPr>
        <w:pStyle w:val="BodyText"/>
        <w:kinsoku w:val="0"/>
        <w:overflowPunct w:val="0"/>
        <w:ind w:left="480" w:right="3853" w:firstLine="0"/>
      </w:pPr>
      <w:r>
        <w:rPr>
          <w:spacing w:val="1"/>
        </w:rPr>
        <w:t>132.Hordeum</w:t>
      </w:r>
      <w:r>
        <w:rPr>
          <w:spacing w:val="-12"/>
        </w:rPr>
        <w:t xml:space="preserve"> </w:t>
      </w:r>
      <w:r>
        <w:t>murinum</w:t>
      </w:r>
      <w:r>
        <w:rPr>
          <w:spacing w:val="-12"/>
        </w:rPr>
        <w:t xml:space="preserve"> </w:t>
      </w:r>
      <w:r>
        <w:t>ssp</w:t>
      </w:r>
      <w:r>
        <w:rPr>
          <w:spacing w:val="-12"/>
        </w:rPr>
        <w:t xml:space="preserve"> </w:t>
      </w:r>
      <w:r>
        <w:t>leporinum</w:t>
      </w:r>
      <w:r>
        <w:rPr>
          <w:spacing w:val="21"/>
          <w:w w:val="99"/>
        </w:rPr>
        <w:t xml:space="preserve"> </w:t>
      </w:r>
      <w:r>
        <w:rPr>
          <w:spacing w:val="1"/>
        </w:rPr>
        <w:t>133.Bromus</w:t>
      </w:r>
      <w:r>
        <w:rPr>
          <w:spacing w:val="-22"/>
        </w:rPr>
        <w:t xml:space="preserve"> </w:t>
      </w:r>
      <w:r>
        <w:t>sterilis</w:t>
      </w:r>
    </w:p>
    <w:p w:rsidR="0073430B" w:rsidRDefault="0073430B">
      <w:pPr>
        <w:pStyle w:val="BodyText"/>
        <w:kinsoku w:val="0"/>
        <w:overflowPunct w:val="0"/>
        <w:ind w:left="480" w:right="4932" w:firstLine="0"/>
      </w:pPr>
      <w:r>
        <w:rPr>
          <w:spacing w:val="1"/>
        </w:rPr>
        <w:t>134.Stipa</w:t>
      </w:r>
      <w:r>
        <w:rPr>
          <w:spacing w:val="-11"/>
        </w:rPr>
        <w:t xml:space="preserve"> </w:t>
      </w:r>
      <w:r>
        <w:t>pennata</w:t>
      </w:r>
      <w:r>
        <w:rPr>
          <w:spacing w:val="-10"/>
        </w:rPr>
        <w:t xml:space="preserve"> </w:t>
      </w:r>
      <w:r>
        <w:t>(</w:t>
      </w:r>
      <w:r>
        <w:rPr>
          <w:spacing w:val="23"/>
          <w:w w:val="99"/>
        </w:rPr>
        <w:t xml:space="preserve"> </w:t>
      </w:r>
      <w:r>
        <w:t>135.Chrysopogon</w:t>
      </w:r>
      <w:r>
        <w:rPr>
          <w:spacing w:val="-27"/>
        </w:rPr>
        <w:t xml:space="preserve"> </w:t>
      </w:r>
      <w:r>
        <w:t>gryllus</w:t>
      </w:r>
      <w:r>
        <w:rPr>
          <w:spacing w:val="24"/>
          <w:w w:val="99"/>
        </w:rPr>
        <w:t xml:space="preserve"> </w:t>
      </w:r>
      <w:r>
        <w:t>136.Desmaseria</w:t>
      </w:r>
      <w:r>
        <w:rPr>
          <w:spacing w:val="-24"/>
        </w:rPr>
        <w:t xml:space="preserve"> </w:t>
      </w:r>
      <w:r>
        <w:t>rigida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6015" w:hanging="360"/>
      </w:pPr>
      <w:r>
        <w:t>Polygonaceae</w:t>
      </w:r>
      <w:r>
        <w:rPr>
          <w:w w:val="99"/>
        </w:rPr>
        <w:t xml:space="preserve"> </w:t>
      </w:r>
      <w:r>
        <w:rPr>
          <w:spacing w:val="1"/>
        </w:rPr>
        <w:t>137.Rumex</w:t>
      </w:r>
      <w:r>
        <w:rPr>
          <w:spacing w:val="-20"/>
        </w:rPr>
        <w:t xml:space="preserve"> </w:t>
      </w:r>
      <w:r>
        <w:t>pulcher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5293" w:hanging="360"/>
      </w:pPr>
      <w:r>
        <w:t>Ranunculaceae</w:t>
      </w:r>
      <w:r>
        <w:rPr>
          <w:w w:val="99"/>
        </w:rPr>
        <w:t xml:space="preserve"> </w:t>
      </w:r>
      <w:r>
        <w:t>138.Ranunculus</w:t>
      </w:r>
      <w:r>
        <w:rPr>
          <w:spacing w:val="-26"/>
        </w:rPr>
        <w:t xml:space="preserve"> </w:t>
      </w:r>
      <w:r>
        <w:t>sardous</w:t>
      </w:r>
      <w:r>
        <w:rPr>
          <w:spacing w:val="24"/>
          <w:w w:val="99"/>
        </w:rPr>
        <w:t xml:space="preserve"> </w:t>
      </w:r>
      <w:r>
        <w:rPr>
          <w:spacing w:val="1"/>
        </w:rPr>
        <w:t>139.Bellis</w:t>
      </w:r>
      <w:r>
        <w:rPr>
          <w:spacing w:val="-21"/>
        </w:rPr>
        <w:t xml:space="preserve"> </w:t>
      </w:r>
      <w:r>
        <w:t>perenis</w:t>
      </w:r>
      <w:r>
        <w:rPr>
          <w:spacing w:val="22"/>
          <w:w w:val="99"/>
        </w:rPr>
        <w:t xml:space="preserve"> </w:t>
      </w:r>
      <w:r>
        <w:t>140</w:t>
      </w:r>
      <w:r>
        <w:rPr>
          <w:spacing w:val="12"/>
        </w:rPr>
        <w:t>.</w:t>
      </w:r>
      <w:r>
        <w:t>Clematis</w:t>
      </w:r>
      <w:r>
        <w:rPr>
          <w:spacing w:val="-23"/>
        </w:rPr>
        <w:t xml:space="preserve"> </w:t>
      </w:r>
      <w:r>
        <w:t>flamula</w:t>
      </w:r>
    </w:p>
    <w:p w:rsidR="0073430B" w:rsidRDefault="0073430B">
      <w:pPr>
        <w:pStyle w:val="BodyText"/>
        <w:kinsoku w:val="0"/>
        <w:overflowPunct w:val="0"/>
        <w:spacing w:before="1"/>
        <w:ind w:left="480" w:right="4366" w:firstLine="0"/>
      </w:pPr>
      <w:r>
        <w:t>141.Ranunculus</w:t>
      </w:r>
      <w:r>
        <w:rPr>
          <w:spacing w:val="-33"/>
        </w:rPr>
        <w:t xml:space="preserve"> </w:t>
      </w:r>
      <w:r>
        <w:t>millefoliatus</w:t>
      </w:r>
      <w:r>
        <w:rPr>
          <w:spacing w:val="24"/>
          <w:w w:val="99"/>
        </w:rPr>
        <w:t xml:space="preserve"> </w:t>
      </w:r>
      <w:r>
        <w:t>142.Ranunculus</w:t>
      </w:r>
      <w:r>
        <w:rPr>
          <w:spacing w:val="-28"/>
        </w:rPr>
        <w:t xml:space="preserve"> </w:t>
      </w:r>
      <w:r>
        <w:t>illyricus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6035" w:hanging="360"/>
      </w:pPr>
      <w:r>
        <w:t>Resedaceae</w:t>
      </w:r>
      <w:r>
        <w:rPr>
          <w:w w:val="99"/>
        </w:rPr>
        <w:t xml:space="preserve"> </w:t>
      </w:r>
      <w:r>
        <w:rPr>
          <w:spacing w:val="1"/>
        </w:rPr>
        <w:t>143.Reseda</w:t>
      </w:r>
      <w:r>
        <w:rPr>
          <w:spacing w:val="-18"/>
        </w:rPr>
        <w:t xml:space="preserve"> </w:t>
      </w:r>
      <w:r>
        <w:t>lutea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Rhamnaceae</w:t>
      </w:r>
    </w:p>
    <w:p w:rsidR="0073430B" w:rsidRDefault="0073430B">
      <w:pPr>
        <w:pStyle w:val="BodyText"/>
        <w:numPr>
          <w:ilvl w:val="0"/>
          <w:numId w:val="7"/>
        </w:numPr>
        <w:tabs>
          <w:tab w:val="left" w:pos="973"/>
        </w:tabs>
        <w:kinsoku w:val="0"/>
        <w:overflowPunct w:val="0"/>
        <w:spacing w:line="226" w:lineRule="exact"/>
        <w:ind w:firstLine="0"/>
      </w:pPr>
      <w:r>
        <w:t>Rhamnus</w:t>
      </w:r>
      <w:r>
        <w:rPr>
          <w:spacing w:val="-21"/>
        </w:rPr>
        <w:t xml:space="preserve"> </w:t>
      </w:r>
      <w:r>
        <w:t>intermedia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Rosaceae</w:t>
      </w:r>
    </w:p>
    <w:p w:rsidR="0073430B" w:rsidRDefault="0073430B">
      <w:pPr>
        <w:pStyle w:val="BodyText"/>
        <w:numPr>
          <w:ilvl w:val="0"/>
          <w:numId w:val="7"/>
        </w:numPr>
        <w:tabs>
          <w:tab w:val="left" w:pos="973"/>
        </w:tabs>
        <w:kinsoku w:val="0"/>
        <w:overflowPunct w:val="0"/>
        <w:spacing w:before="1"/>
        <w:ind w:right="3852" w:firstLine="0"/>
      </w:pPr>
      <w:r>
        <w:t>Sanquisorba</w:t>
      </w:r>
      <w:r>
        <w:rPr>
          <w:spacing w:val="-12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muricata</w:t>
      </w:r>
      <w:r>
        <w:rPr>
          <w:w w:val="99"/>
        </w:rPr>
        <w:t xml:space="preserve"> </w:t>
      </w:r>
      <w:r>
        <w:rPr>
          <w:spacing w:val="1"/>
        </w:rPr>
        <w:t>146.Prunus</w:t>
      </w:r>
      <w:r>
        <w:rPr>
          <w:spacing w:val="-21"/>
        </w:rPr>
        <w:t xml:space="preserve"> </w:t>
      </w:r>
      <w:r>
        <w:t>spinosa</w:t>
      </w:r>
    </w:p>
    <w:p w:rsidR="0073430B" w:rsidRDefault="0073430B">
      <w:pPr>
        <w:pStyle w:val="BodyText"/>
        <w:kinsoku w:val="0"/>
        <w:overflowPunct w:val="0"/>
        <w:ind w:left="480" w:right="2127" w:firstLine="0"/>
      </w:pPr>
      <w:r>
        <w:t>147.Crataegus</w:t>
      </w:r>
      <w:r>
        <w:rPr>
          <w:spacing w:val="-14"/>
        </w:rPr>
        <w:t xml:space="preserve"> </w:t>
      </w:r>
      <w:r>
        <w:t>monogyna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oxyacantha</w:t>
      </w:r>
      <w:r>
        <w:rPr>
          <w:spacing w:val="24"/>
          <w:w w:val="99"/>
        </w:rPr>
        <w:t xml:space="preserve"> </w:t>
      </w:r>
      <w:r>
        <w:t>148.Potentila</w:t>
      </w:r>
      <w:r>
        <w:rPr>
          <w:spacing w:val="-22"/>
        </w:rPr>
        <w:t xml:space="preserve"> </w:t>
      </w:r>
      <w:r>
        <w:t>hirta</w:t>
      </w:r>
    </w:p>
    <w:p w:rsidR="0073430B" w:rsidRDefault="0073430B">
      <w:pPr>
        <w:pStyle w:val="BodyText"/>
        <w:numPr>
          <w:ilvl w:val="0"/>
          <w:numId w:val="6"/>
        </w:numPr>
        <w:tabs>
          <w:tab w:val="left" w:pos="973"/>
        </w:tabs>
        <w:kinsoku w:val="0"/>
        <w:overflowPunct w:val="0"/>
        <w:spacing w:line="226" w:lineRule="exact"/>
        <w:ind w:firstLine="0"/>
      </w:pPr>
      <w:r>
        <w:t>Prunus</w:t>
      </w:r>
      <w:r>
        <w:rPr>
          <w:spacing w:val="-17"/>
        </w:rPr>
        <w:t xml:space="preserve"> </w:t>
      </w:r>
      <w:r>
        <w:t>machaleb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Rubiaceae</w:t>
      </w:r>
    </w:p>
    <w:p w:rsidR="0073430B" w:rsidRDefault="0073430B">
      <w:pPr>
        <w:pStyle w:val="BodyText"/>
        <w:numPr>
          <w:ilvl w:val="0"/>
          <w:numId w:val="6"/>
        </w:numPr>
        <w:tabs>
          <w:tab w:val="left" w:pos="973"/>
        </w:tabs>
        <w:kinsoku w:val="0"/>
        <w:overflowPunct w:val="0"/>
        <w:ind w:right="5412" w:firstLine="0"/>
      </w:pPr>
      <w:r>
        <w:t>Sherardia</w:t>
      </w:r>
      <w:r>
        <w:rPr>
          <w:spacing w:val="-21"/>
        </w:rPr>
        <w:t xml:space="preserve"> </w:t>
      </w:r>
      <w:r>
        <w:t>arvensis</w:t>
      </w:r>
      <w:r>
        <w:rPr>
          <w:w w:val="99"/>
        </w:rPr>
        <w:t xml:space="preserve"> </w:t>
      </w:r>
      <w:r>
        <w:rPr>
          <w:spacing w:val="1"/>
        </w:rPr>
        <w:t>151.Galium</w:t>
      </w:r>
      <w:r>
        <w:rPr>
          <w:spacing w:val="-21"/>
        </w:rPr>
        <w:t xml:space="preserve"> </w:t>
      </w:r>
      <w:r>
        <w:t>lucidum</w:t>
      </w:r>
      <w:r>
        <w:rPr>
          <w:spacing w:val="22"/>
          <w:w w:val="99"/>
        </w:rPr>
        <w:t xml:space="preserve"> </w:t>
      </w:r>
      <w:r>
        <w:rPr>
          <w:spacing w:val="1"/>
        </w:rPr>
        <w:t>152.Galium</w:t>
      </w:r>
      <w:r>
        <w:rPr>
          <w:spacing w:val="-21"/>
        </w:rPr>
        <w:t xml:space="preserve"> </w:t>
      </w:r>
      <w:r>
        <w:t>aparine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Saxifragaceae</w:t>
      </w:r>
    </w:p>
    <w:p w:rsidR="0073430B" w:rsidRDefault="0073430B">
      <w:pPr>
        <w:pStyle w:val="BodyText"/>
        <w:numPr>
          <w:ilvl w:val="0"/>
          <w:numId w:val="5"/>
        </w:numPr>
        <w:tabs>
          <w:tab w:val="left" w:pos="973"/>
        </w:tabs>
        <w:kinsoku w:val="0"/>
        <w:overflowPunct w:val="0"/>
        <w:spacing w:line="226" w:lineRule="exact"/>
        <w:ind w:firstLine="0"/>
      </w:pPr>
      <w:r>
        <w:t>Saxifraga</w:t>
      </w:r>
      <w:r>
        <w:rPr>
          <w:spacing w:val="-27"/>
        </w:rPr>
        <w:t xml:space="preserve"> </w:t>
      </w:r>
      <w:r>
        <w:t>tridactylites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Scrophulariaceae</w:t>
      </w:r>
    </w:p>
    <w:p w:rsidR="00A54268" w:rsidRPr="00A54268" w:rsidRDefault="0073430B">
      <w:pPr>
        <w:pStyle w:val="BodyText"/>
        <w:numPr>
          <w:ilvl w:val="0"/>
          <w:numId w:val="5"/>
        </w:numPr>
        <w:tabs>
          <w:tab w:val="left" w:pos="973"/>
        </w:tabs>
        <w:kinsoku w:val="0"/>
        <w:overflowPunct w:val="0"/>
        <w:spacing w:before="1"/>
        <w:ind w:right="3732" w:firstLine="0"/>
      </w:pPr>
      <w:r>
        <w:t>Veronica</w:t>
      </w:r>
      <w:r>
        <w:rPr>
          <w:spacing w:val="-12"/>
        </w:rPr>
        <w:t xml:space="preserve"> </w:t>
      </w:r>
      <w:r>
        <w:t>austriaca</w:t>
      </w:r>
      <w:r>
        <w:rPr>
          <w:spacing w:val="-12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jacquini</w:t>
      </w:r>
      <w:r>
        <w:rPr>
          <w:w w:val="99"/>
        </w:rPr>
        <w:t xml:space="preserve"> </w:t>
      </w:r>
      <w:r>
        <w:t>155.Scrophularia</w:t>
      </w:r>
      <w:r>
        <w:rPr>
          <w:spacing w:val="-21"/>
        </w:rPr>
        <w:t xml:space="preserve"> </w:t>
      </w:r>
      <w:r>
        <w:t>canina</w:t>
      </w:r>
      <w:r>
        <w:rPr>
          <w:spacing w:val="-21"/>
        </w:rPr>
        <w:t xml:space="preserve"> </w:t>
      </w:r>
    </w:p>
    <w:p w:rsidR="0073430B" w:rsidRDefault="0073430B">
      <w:pPr>
        <w:pStyle w:val="BodyText"/>
        <w:numPr>
          <w:ilvl w:val="0"/>
          <w:numId w:val="5"/>
        </w:numPr>
        <w:tabs>
          <w:tab w:val="left" w:pos="973"/>
        </w:tabs>
        <w:kinsoku w:val="0"/>
        <w:overflowPunct w:val="0"/>
        <w:spacing w:before="1"/>
        <w:ind w:right="3732" w:firstLine="0"/>
      </w:pPr>
      <w:r>
        <w:rPr>
          <w:spacing w:val="1"/>
        </w:rPr>
        <w:t>Veronica</w:t>
      </w:r>
      <w:r>
        <w:rPr>
          <w:spacing w:val="24"/>
        </w:rPr>
        <w:t xml:space="preserve"> </w:t>
      </w:r>
      <w:r>
        <w:t>arvensis</w:t>
      </w:r>
    </w:p>
    <w:p w:rsidR="0073430B" w:rsidRDefault="0073430B">
      <w:pPr>
        <w:pStyle w:val="BodyText"/>
        <w:kinsoku w:val="0"/>
        <w:overflowPunct w:val="0"/>
        <w:spacing w:before="2"/>
        <w:ind w:left="480" w:right="4932" w:firstLine="0"/>
      </w:pPr>
      <w:r>
        <w:t>157</w:t>
      </w:r>
      <w:r>
        <w:rPr>
          <w:spacing w:val="12"/>
        </w:rPr>
        <w:t>.</w:t>
      </w:r>
      <w:r>
        <w:t>Veronica</w:t>
      </w:r>
      <w:r>
        <w:rPr>
          <w:spacing w:val="-23"/>
        </w:rPr>
        <w:t xml:space="preserve"> </w:t>
      </w:r>
      <w:r>
        <w:t>persica</w:t>
      </w:r>
      <w:r>
        <w:rPr>
          <w:w w:val="99"/>
        </w:rPr>
        <w:t xml:space="preserve"> </w:t>
      </w:r>
      <w:r>
        <w:t>158.Rhinanthus</w:t>
      </w:r>
      <w:r>
        <w:rPr>
          <w:spacing w:val="-23"/>
        </w:rPr>
        <w:t xml:space="preserve"> </w:t>
      </w:r>
      <w:r>
        <w:t>minor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5305" w:hanging="360"/>
      </w:pPr>
      <w:r>
        <w:t>Simaroubaceae</w:t>
      </w:r>
      <w:r>
        <w:rPr>
          <w:w w:val="99"/>
        </w:rPr>
        <w:t xml:space="preserve"> </w:t>
      </w:r>
      <w:r>
        <w:t>159.Ailanthus</w:t>
      </w:r>
      <w:r>
        <w:rPr>
          <w:spacing w:val="-27"/>
        </w:rPr>
        <w:t xml:space="preserve"> </w:t>
      </w:r>
      <w:r>
        <w:t>altissima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Ulmaceae</w:t>
      </w:r>
    </w:p>
    <w:p w:rsidR="0073430B" w:rsidRDefault="0073430B">
      <w:pPr>
        <w:pStyle w:val="BodyText"/>
        <w:kinsoku w:val="0"/>
        <w:overflowPunct w:val="0"/>
        <w:spacing w:before="1"/>
        <w:ind w:left="480" w:firstLine="0"/>
      </w:pPr>
      <w:r>
        <w:rPr>
          <w:spacing w:val="1"/>
        </w:rPr>
        <w:t>160.Ulmus</w:t>
      </w:r>
      <w:r>
        <w:rPr>
          <w:spacing w:val="-17"/>
        </w:rPr>
        <w:t xml:space="preserve"> </w:t>
      </w:r>
      <w:r>
        <w:t>minor</w:t>
      </w:r>
    </w:p>
    <w:p w:rsidR="0073430B" w:rsidRDefault="0073430B">
      <w:pPr>
        <w:pStyle w:val="BodyText"/>
        <w:kinsoku w:val="0"/>
        <w:overflowPunct w:val="0"/>
        <w:spacing w:before="1"/>
        <w:ind w:left="480" w:firstLine="0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65"/>
        <w:ind w:left="480" w:right="6015" w:hanging="360"/>
      </w:pPr>
      <w:r>
        <w:lastRenderedPageBreak/>
        <w:t>Urticaceae</w:t>
      </w:r>
      <w:r>
        <w:rPr>
          <w:w w:val="99"/>
        </w:rPr>
        <w:t xml:space="preserve"> </w:t>
      </w:r>
      <w:r>
        <w:rPr>
          <w:spacing w:val="1"/>
        </w:rPr>
        <w:t>161.Urtica</w:t>
      </w:r>
      <w:r>
        <w:rPr>
          <w:spacing w:val="-20"/>
        </w:rPr>
        <w:t xml:space="preserve"> </w:t>
      </w:r>
      <w:r>
        <w:t>dioica</w:t>
      </w:r>
    </w:p>
    <w:p w:rsidR="0073430B" w:rsidRDefault="0073430B">
      <w:pPr>
        <w:pStyle w:val="BodyText"/>
        <w:kinsoku w:val="0"/>
        <w:overflowPunct w:val="0"/>
        <w:spacing w:before="2"/>
        <w:ind w:left="120" w:firstLine="359"/>
      </w:pPr>
      <w:r>
        <w:t>162.Parietaria</w:t>
      </w:r>
      <w:r>
        <w:rPr>
          <w:spacing w:val="-26"/>
        </w:rPr>
        <w:t xml:space="preserve"> </w:t>
      </w:r>
      <w:r>
        <w:t>judaica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4964" w:hanging="360"/>
      </w:pPr>
      <w:r>
        <w:t>Valerianaceae</w:t>
      </w:r>
      <w:r>
        <w:rPr>
          <w:w w:val="99"/>
        </w:rPr>
        <w:t xml:space="preserve"> </w:t>
      </w:r>
      <w:r>
        <w:t>163.Valerianella</w:t>
      </w:r>
      <w:r>
        <w:rPr>
          <w:spacing w:val="-29"/>
        </w:rPr>
        <w:t xml:space="preserve"> </w:t>
      </w:r>
      <w:r>
        <w:t>muricata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Violaceae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480" w:firstLine="0"/>
      </w:pPr>
      <w:r>
        <w:rPr>
          <w:spacing w:val="1"/>
        </w:rPr>
        <w:t>164.Viola</w:t>
      </w:r>
      <w:r>
        <w:rPr>
          <w:spacing w:val="-21"/>
        </w:rPr>
        <w:t xml:space="preserve"> </w:t>
      </w:r>
      <w:r>
        <w:t>arvensis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480" w:firstLine="0"/>
        <w:sectPr w:rsidR="0073430B">
          <w:pgSz w:w="11910" w:h="16840"/>
          <w:pgMar w:top="136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Heading1"/>
        <w:kinsoku w:val="0"/>
        <w:overflowPunct w:val="0"/>
        <w:ind w:left="552"/>
        <w:rPr>
          <w:b w:val="0"/>
          <w:bCs w:val="0"/>
        </w:rPr>
      </w:pPr>
      <w:r>
        <w:rPr>
          <w:spacing w:val="-1"/>
        </w:rPr>
        <w:lastRenderedPageBreak/>
        <w:t>UVALA MAKIRINA</w:t>
      </w:r>
      <w:r>
        <w:t xml:space="preserve"> </w:t>
      </w:r>
      <w:r>
        <w:rPr>
          <w:spacing w:val="-1"/>
        </w:rPr>
        <w:t>(Pirovac-Murter)</w:t>
      </w:r>
    </w:p>
    <w:p w:rsidR="0073430B" w:rsidRDefault="0073430B">
      <w:pPr>
        <w:pStyle w:val="BodyText"/>
        <w:kinsoku w:val="0"/>
        <w:overflowPunct w:val="0"/>
        <w:spacing w:before="4"/>
        <w:ind w:left="0" w:firstLine="0"/>
        <w:rPr>
          <w:b/>
          <w:bCs/>
          <w:sz w:val="36"/>
          <w:szCs w:val="36"/>
        </w:rPr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Anacardiaceae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firstLine="360"/>
      </w:pPr>
      <w:r>
        <w:t>Pistacia</w:t>
      </w:r>
      <w:r>
        <w:rPr>
          <w:spacing w:val="-21"/>
        </w:rPr>
        <w:t xml:space="preserve"> </w:t>
      </w:r>
      <w:r>
        <w:t>lentiscus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Apiaceae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Orlaya</w:t>
      </w:r>
      <w:r>
        <w:rPr>
          <w:spacing w:val="-21"/>
        </w:rPr>
        <w:t xml:space="preserve"> </w:t>
      </w:r>
      <w:r>
        <w:t>grandiflora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Foeniculum</w:t>
      </w:r>
      <w:r>
        <w:rPr>
          <w:spacing w:val="-21"/>
        </w:rPr>
        <w:t xml:space="preserve"> </w:t>
      </w:r>
      <w:r>
        <w:t>vulgare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Tordilium</w:t>
      </w:r>
      <w:r>
        <w:rPr>
          <w:spacing w:val="-18"/>
        </w:rPr>
        <w:t xml:space="preserve"> </w:t>
      </w:r>
      <w:r>
        <w:t>apulum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/>
        <w:ind w:right="5412" w:firstLine="360"/>
      </w:pPr>
      <w:r>
        <w:t>Oenanthe</w:t>
      </w:r>
      <w:r>
        <w:rPr>
          <w:spacing w:val="-21"/>
        </w:rPr>
        <w:t xml:space="preserve"> </w:t>
      </w:r>
      <w:r>
        <w:t>fistulosa</w:t>
      </w:r>
      <w:r>
        <w:rPr>
          <w:w w:val="99"/>
        </w:rPr>
        <w:t xml:space="preserve"> </w:t>
      </w:r>
      <w:r>
        <w:t>Araliaceae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Hedera</w:t>
      </w:r>
      <w:r>
        <w:rPr>
          <w:spacing w:val="-14"/>
        </w:rPr>
        <w:t xml:space="preserve"> </w:t>
      </w:r>
      <w:r>
        <w:t>helix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Asteraceae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Helichrysum</w:t>
      </w:r>
      <w:r>
        <w:rPr>
          <w:spacing w:val="-23"/>
        </w:rPr>
        <w:t xml:space="preserve"> </w:t>
      </w:r>
      <w:r>
        <w:t>italicum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Carlina</w:t>
      </w:r>
      <w:r>
        <w:rPr>
          <w:spacing w:val="-20"/>
        </w:rPr>
        <w:t xml:space="preserve"> </w:t>
      </w:r>
      <w:r>
        <w:t>corymbosa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Aster</w:t>
      </w:r>
      <w:r>
        <w:rPr>
          <w:spacing w:val="-17"/>
        </w:rPr>
        <w:t xml:space="preserve"> </w:t>
      </w:r>
      <w:r>
        <w:t>linosyris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2" w:line="226" w:lineRule="exact"/>
        <w:ind w:left="972"/>
      </w:pPr>
      <w:r>
        <w:t>Reichardia</w:t>
      </w:r>
      <w:r>
        <w:rPr>
          <w:spacing w:val="-23"/>
        </w:rPr>
        <w:t xml:space="preserve"> </w:t>
      </w:r>
      <w:r>
        <w:t>picroides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Urospermum</w:t>
      </w:r>
      <w:r>
        <w:rPr>
          <w:spacing w:val="-26"/>
        </w:rPr>
        <w:t xml:space="preserve"> </w:t>
      </w:r>
      <w:r>
        <w:t>delechampii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Palenis</w:t>
      </w:r>
      <w:r>
        <w:rPr>
          <w:spacing w:val="-17"/>
        </w:rPr>
        <w:t xml:space="preserve"> </w:t>
      </w:r>
      <w:r>
        <w:t>spinosa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Lactuca</w:t>
      </w:r>
      <w:r>
        <w:rPr>
          <w:spacing w:val="-17"/>
        </w:rPr>
        <w:t xml:space="preserve"> </w:t>
      </w:r>
      <w:r>
        <w:t>viminea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Lactuca</w:t>
      </w:r>
      <w:r>
        <w:rPr>
          <w:spacing w:val="-18"/>
        </w:rPr>
        <w:t xml:space="preserve"> </w:t>
      </w:r>
      <w:r>
        <w:t>serriola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Crupina</w:t>
      </w:r>
      <w:r>
        <w:rPr>
          <w:spacing w:val="-23"/>
        </w:rPr>
        <w:t xml:space="preserve"> </w:t>
      </w:r>
      <w:r>
        <w:t>crupinastrum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Inula</w:t>
      </w:r>
      <w:r>
        <w:rPr>
          <w:spacing w:val="-20"/>
        </w:rPr>
        <w:t xml:space="preserve"> </w:t>
      </w:r>
      <w:r>
        <w:t>chritmoides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Inula</w:t>
      </w:r>
      <w:r>
        <w:rPr>
          <w:spacing w:val="-15"/>
        </w:rPr>
        <w:t xml:space="preserve"> </w:t>
      </w:r>
      <w:r>
        <w:t>(Dittrichia)</w:t>
      </w:r>
      <w:r>
        <w:rPr>
          <w:spacing w:val="-14"/>
        </w:rPr>
        <w:t xml:space="preserve"> </w:t>
      </w:r>
      <w:r>
        <w:t>viscosa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Artemisia</w:t>
      </w:r>
      <w:r>
        <w:rPr>
          <w:spacing w:val="-24"/>
        </w:rPr>
        <w:t xml:space="preserve"> </w:t>
      </w:r>
      <w:r>
        <w:t>cerulescens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Eryngium</w:t>
      </w:r>
      <w:r>
        <w:rPr>
          <w:spacing w:val="-24"/>
        </w:rPr>
        <w:t xml:space="preserve"> </w:t>
      </w:r>
      <w:r>
        <w:t>amethystinum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Campanulaceae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/>
        <w:ind w:left="972"/>
      </w:pPr>
      <w:r>
        <w:t>Campanula</w:t>
      </w:r>
      <w:r>
        <w:rPr>
          <w:spacing w:val="-24"/>
        </w:rPr>
        <w:t xml:space="preserve"> </w:t>
      </w:r>
      <w:r>
        <w:t>boneniensis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Caprifoliaceae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Viburnum</w:t>
      </w:r>
      <w:r>
        <w:rPr>
          <w:spacing w:val="-16"/>
        </w:rPr>
        <w:t xml:space="preserve"> </w:t>
      </w:r>
      <w:r>
        <w:t>tinus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Lonicera</w:t>
      </w:r>
      <w:r>
        <w:rPr>
          <w:spacing w:val="-18"/>
        </w:rPr>
        <w:t xml:space="preserve"> </w:t>
      </w:r>
      <w:r>
        <w:t>etrusca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Caryophyllaceae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Silene</w:t>
      </w:r>
      <w:r>
        <w:rPr>
          <w:spacing w:val="-17"/>
        </w:rPr>
        <w:t xml:space="preserve"> </w:t>
      </w:r>
      <w:r>
        <w:t>vulgaris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Chenopodiaceae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Salicornia</w:t>
      </w:r>
      <w:r>
        <w:rPr>
          <w:spacing w:val="-21"/>
        </w:rPr>
        <w:t xml:space="preserve"> </w:t>
      </w:r>
      <w:r>
        <w:t>europea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Sueda</w:t>
      </w:r>
      <w:r>
        <w:rPr>
          <w:spacing w:val="-16"/>
        </w:rPr>
        <w:t xml:space="preserve"> </w:t>
      </w:r>
      <w:r>
        <w:t>maritima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Atriplex</w:t>
      </w:r>
      <w:r>
        <w:rPr>
          <w:spacing w:val="-18"/>
        </w:rPr>
        <w:t xml:space="preserve"> </w:t>
      </w:r>
      <w:r>
        <w:t>hastata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Halimione</w:t>
      </w:r>
      <w:r>
        <w:rPr>
          <w:spacing w:val="-27"/>
        </w:rPr>
        <w:t xml:space="preserve"> </w:t>
      </w:r>
      <w:r>
        <w:t>portulacoides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Camphorosma</w:t>
      </w:r>
      <w:r>
        <w:rPr>
          <w:spacing w:val="-27"/>
        </w:rPr>
        <w:t xml:space="preserve"> </w:t>
      </w:r>
      <w:r>
        <w:t>monspeliaca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Salsola</w:t>
      </w:r>
      <w:r>
        <w:rPr>
          <w:spacing w:val="-14"/>
        </w:rPr>
        <w:t xml:space="preserve"> </w:t>
      </w:r>
      <w:r>
        <w:t>soda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Arthrocnemum</w:t>
      </w:r>
      <w:r>
        <w:rPr>
          <w:spacing w:val="-27"/>
        </w:rPr>
        <w:t xml:space="preserve"> </w:t>
      </w:r>
      <w:r>
        <w:t>fruticosum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Convolvulaceae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Convolvulus</w:t>
      </w:r>
      <w:r>
        <w:rPr>
          <w:spacing w:val="-30"/>
        </w:rPr>
        <w:t xml:space="preserve"> </w:t>
      </w:r>
      <w:r>
        <w:t>elegantissimus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Cornaceae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Cornus</w:t>
      </w:r>
      <w:r>
        <w:rPr>
          <w:spacing w:val="-17"/>
        </w:rPr>
        <w:t xml:space="preserve"> </w:t>
      </w:r>
      <w:r>
        <w:t>sanguine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Crassulaceae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/>
        <w:ind w:left="972"/>
      </w:pPr>
      <w:r>
        <w:t>Sedum</w:t>
      </w:r>
      <w:r>
        <w:rPr>
          <w:spacing w:val="-20"/>
        </w:rPr>
        <w:t xml:space="preserve"> </w:t>
      </w:r>
      <w:r>
        <w:t>ochroleucum</w:t>
      </w:r>
    </w:p>
    <w:p w:rsidR="0073430B" w:rsidRDefault="0073430B">
      <w:pPr>
        <w:pStyle w:val="BodyText"/>
        <w:kinsoku w:val="0"/>
        <w:overflowPunct w:val="0"/>
        <w:spacing w:before="9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Cupressaceae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Juniperus</w:t>
      </w:r>
      <w:r>
        <w:rPr>
          <w:spacing w:val="-22"/>
        </w:rPr>
        <w:t xml:space="preserve"> </w:t>
      </w:r>
      <w:r>
        <w:t>oxycedrus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Juniperus</w:t>
      </w:r>
      <w:r>
        <w:rPr>
          <w:spacing w:val="-22"/>
        </w:rPr>
        <w:t xml:space="preserve"> </w:t>
      </w:r>
      <w:r>
        <w:t>phoenicea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  <w:sectPr w:rsidR="0073430B">
          <w:pgSz w:w="11910" w:h="16840"/>
          <w:pgMar w:top="13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kinsoku w:val="0"/>
        <w:overflowPunct w:val="0"/>
        <w:spacing w:before="71"/>
        <w:ind w:left="120" w:firstLine="0"/>
      </w:pPr>
      <w:r>
        <w:lastRenderedPageBreak/>
        <w:t>Cyperaceae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2" w:line="226" w:lineRule="exact"/>
        <w:ind w:left="972"/>
      </w:pPr>
      <w:r>
        <w:t>Carex</w:t>
      </w:r>
      <w:r>
        <w:rPr>
          <w:spacing w:val="-15"/>
        </w:rPr>
        <w:t xml:space="preserve"> </w:t>
      </w:r>
      <w:r>
        <w:t>extensa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Scirpus</w:t>
      </w:r>
      <w:r>
        <w:rPr>
          <w:spacing w:val="-23"/>
        </w:rPr>
        <w:t xml:space="preserve"> </w:t>
      </w:r>
      <w:r>
        <w:t>holoschoenus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Dipsacaceae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Cephalaria</w:t>
      </w:r>
      <w:r>
        <w:rPr>
          <w:spacing w:val="-23"/>
        </w:rPr>
        <w:t xml:space="preserve"> </w:t>
      </w:r>
      <w:r>
        <w:t>leucantha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Fabaceae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Coronilla</w:t>
      </w:r>
      <w:r>
        <w:rPr>
          <w:spacing w:val="-12"/>
        </w:rPr>
        <w:t xml:space="preserve"> </w:t>
      </w:r>
      <w:r>
        <w:t>emerus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emeroides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Dorycnium</w:t>
      </w:r>
      <w:r>
        <w:rPr>
          <w:spacing w:val="-21"/>
        </w:rPr>
        <w:t xml:space="preserve"> </w:t>
      </w:r>
      <w:r>
        <w:t>hirsutum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Medicago</w:t>
      </w:r>
      <w:r>
        <w:rPr>
          <w:spacing w:val="-22"/>
        </w:rPr>
        <w:t xml:space="preserve"> </w:t>
      </w:r>
      <w:r>
        <w:t>orbiculare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Trigonella</w:t>
      </w:r>
      <w:r>
        <w:rPr>
          <w:spacing w:val="-23"/>
        </w:rPr>
        <w:t xml:space="preserve"> </w:t>
      </w:r>
      <w:r>
        <w:t>esculenta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Securigera</w:t>
      </w:r>
      <w:r>
        <w:rPr>
          <w:spacing w:val="-18"/>
        </w:rPr>
        <w:t xml:space="preserve"> </w:t>
      </w:r>
      <w:r>
        <w:t>securidaca</w:t>
      </w:r>
      <w:r>
        <w:rPr>
          <w:spacing w:val="-17"/>
        </w:rPr>
        <w:t xml:space="preserve"> </w:t>
      </w:r>
      <w:r>
        <w:t>–sjekirica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Trifolium</w:t>
      </w:r>
      <w:r>
        <w:rPr>
          <w:spacing w:val="-27"/>
        </w:rPr>
        <w:t xml:space="preserve"> </w:t>
      </w:r>
      <w:r>
        <w:t>angustifolium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Anthyllis</w:t>
      </w:r>
      <w:r>
        <w:rPr>
          <w:spacing w:val="-14"/>
        </w:rPr>
        <w:t xml:space="preserve"> </w:t>
      </w:r>
      <w:r>
        <w:t>vulneraria</w:t>
      </w:r>
      <w:r>
        <w:rPr>
          <w:spacing w:val="-14"/>
        </w:rPr>
        <w:t xml:space="preserve"> </w:t>
      </w:r>
      <w:r>
        <w:t>ssp.</w:t>
      </w:r>
      <w:r>
        <w:rPr>
          <w:spacing w:val="-13"/>
        </w:rPr>
        <w:t xml:space="preserve"> </w:t>
      </w:r>
      <w:r>
        <w:t>praepropera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Lathyrus</w:t>
      </w:r>
      <w:r>
        <w:rPr>
          <w:spacing w:val="-17"/>
        </w:rPr>
        <w:t xml:space="preserve"> </w:t>
      </w:r>
      <w:r>
        <w:t>cicera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Trifolium</w:t>
      </w:r>
      <w:r>
        <w:rPr>
          <w:spacing w:val="-20"/>
        </w:rPr>
        <w:t xml:space="preserve"> </w:t>
      </w:r>
      <w:r>
        <w:t>scabrum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ind w:left="972"/>
      </w:pPr>
      <w:r>
        <w:t>Hipocrepis</w:t>
      </w:r>
      <w:r>
        <w:rPr>
          <w:spacing w:val="-21"/>
        </w:rPr>
        <w:t xml:space="preserve"> </w:t>
      </w:r>
      <w:r>
        <w:t>ciliata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Ononis</w:t>
      </w:r>
      <w:r>
        <w:rPr>
          <w:spacing w:val="-18"/>
        </w:rPr>
        <w:t xml:space="preserve"> </w:t>
      </w:r>
      <w:r>
        <w:t>reclinata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Vicia</w:t>
      </w:r>
      <w:r>
        <w:rPr>
          <w:spacing w:val="-15"/>
        </w:rPr>
        <w:t xml:space="preserve"> </w:t>
      </w:r>
      <w:r>
        <w:t>hybrida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Vicia</w:t>
      </w:r>
      <w:r>
        <w:rPr>
          <w:spacing w:val="-20"/>
        </w:rPr>
        <w:t xml:space="preserve"> </w:t>
      </w:r>
      <w:r>
        <w:t>tetrasperma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Coronilla</w:t>
      </w:r>
      <w:r>
        <w:rPr>
          <w:spacing w:val="-20"/>
        </w:rPr>
        <w:t xml:space="preserve"> </w:t>
      </w:r>
      <w:r>
        <w:t>cretica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Vicia</w:t>
      </w:r>
      <w:r>
        <w:rPr>
          <w:spacing w:val="-12"/>
        </w:rPr>
        <w:t xml:space="preserve"> </w:t>
      </w:r>
      <w:r>
        <w:t>craca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Medicago</w:t>
      </w:r>
      <w:r>
        <w:rPr>
          <w:spacing w:val="-17"/>
        </w:rPr>
        <w:t xml:space="preserve"> </w:t>
      </w:r>
      <w:r>
        <w:t>rigida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Medicago</w:t>
      </w:r>
      <w:r>
        <w:rPr>
          <w:spacing w:val="-17"/>
        </w:rPr>
        <w:t xml:space="preserve"> </w:t>
      </w:r>
      <w:r>
        <w:t>minima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Lathyrus</w:t>
      </w:r>
      <w:r>
        <w:rPr>
          <w:spacing w:val="-17"/>
        </w:rPr>
        <w:t xml:space="preserve"> </w:t>
      </w:r>
      <w:r>
        <w:t>aphaca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Lathyrus</w:t>
      </w:r>
      <w:r>
        <w:rPr>
          <w:spacing w:val="-18"/>
        </w:rPr>
        <w:t xml:space="preserve"> </w:t>
      </w:r>
      <w:r>
        <w:t>ochreus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Trifolium</w:t>
      </w:r>
      <w:r>
        <w:rPr>
          <w:spacing w:val="-24"/>
        </w:rPr>
        <w:t xml:space="preserve"> </w:t>
      </w:r>
      <w:r>
        <w:t>resupinatum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Juncaceae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Juncus</w:t>
      </w:r>
      <w:r>
        <w:rPr>
          <w:spacing w:val="-15"/>
        </w:rPr>
        <w:t xml:space="preserve"> </w:t>
      </w:r>
      <w:r>
        <w:t>acutus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Lamiaceae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Satureja</w:t>
      </w:r>
      <w:r>
        <w:rPr>
          <w:spacing w:val="-18"/>
        </w:rPr>
        <w:t xml:space="preserve"> </w:t>
      </w:r>
      <w:r>
        <w:t>montana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Teucrium</w:t>
      </w:r>
      <w:r>
        <w:rPr>
          <w:spacing w:val="-17"/>
        </w:rPr>
        <w:t xml:space="preserve"> </w:t>
      </w:r>
      <w:r>
        <w:t>polium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Origanum</w:t>
      </w:r>
      <w:r>
        <w:rPr>
          <w:spacing w:val="-26"/>
        </w:rPr>
        <w:t xml:space="preserve"> </w:t>
      </w:r>
      <w:r>
        <w:t>heracleoticum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Liliaceae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Alium</w:t>
      </w:r>
      <w:r>
        <w:rPr>
          <w:spacing w:val="-21"/>
        </w:rPr>
        <w:t xml:space="preserve"> </w:t>
      </w:r>
      <w:r>
        <w:t>neapolitanum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Alium</w:t>
      </w:r>
      <w:r>
        <w:rPr>
          <w:spacing w:val="-14"/>
        </w:rPr>
        <w:t xml:space="preserve"> </w:t>
      </w:r>
      <w:r>
        <w:t>roseum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Asparagus</w:t>
      </w:r>
      <w:r>
        <w:rPr>
          <w:spacing w:val="-24"/>
        </w:rPr>
        <w:t xml:space="preserve"> </w:t>
      </w:r>
      <w:r>
        <w:t>acutifolius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Muscari</w:t>
      </w:r>
      <w:r>
        <w:rPr>
          <w:spacing w:val="-20"/>
        </w:rPr>
        <w:t xml:space="preserve"> </w:t>
      </w:r>
      <w:r>
        <w:t>neglectum</w:t>
      </w:r>
    </w:p>
    <w:p w:rsidR="0073430B" w:rsidRDefault="0073430B">
      <w:pPr>
        <w:pStyle w:val="BodyText"/>
        <w:numPr>
          <w:ilvl w:val="0"/>
          <w:numId w:val="4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Smilax</w:t>
      </w:r>
      <w:r>
        <w:rPr>
          <w:spacing w:val="-15"/>
        </w:rPr>
        <w:t xml:space="preserve"> </w:t>
      </w:r>
      <w:r>
        <w:t>aspera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Malvaceae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359"/>
      </w:pPr>
      <w:r>
        <w:t>1.</w:t>
      </w:r>
      <w:r>
        <w:rPr>
          <w:spacing w:val="-11"/>
        </w:rPr>
        <w:t xml:space="preserve"> </w:t>
      </w:r>
      <w:r>
        <w:t>Althaea</w:t>
      </w:r>
      <w:r>
        <w:rPr>
          <w:spacing w:val="-11"/>
        </w:rPr>
        <w:t xml:space="preserve"> </w:t>
      </w:r>
      <w:r>
        <w:t>cannabina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Oleaceae</w:t>
      </w:r>
    </w:p>
    <w:p w:rsidR="0073430B" w:rsidRDefault="0073430B">
      <w:pPr>
        <w:pStyle w:val="BodyText"/>
        <w:numPr>
          <w:ilvl w:val="0"/>
          <w:numId w:val="3"/>
        </w:numPr>
        <w:tabs>
          <w:tab w:val="left" w:pos="973"/>
        </w:tabs>
        <w:kinsoku w:val="0"/>
        <w:overflowPunct w:val="0"/>
        <w:spacing w:before="1" w:line="226" w:lineRule="exact"/>
        <w:ind w:firstLine="0"/>
      </w:pPr>
      <w:r>
        <w:t>Olea</w:t>
      </w:r>
      <w:r>
        <w:rPr>
          <w:spacing w:val="-14"/>
        </w:rPr>
        <w:t xml:space="preserve"> </w:t>
      </w:r>
      <w:r>
        <w:t>europea</w:t>
      </w:r>
    </w:p>
    <w:p w:rsidR="0073430B" w:rsidRDefault="0073430B">
      <w:pPr>
        <w:pStyle w:val="BodyText"/>
        <w:numPr>
          <w:ilvl w:val="0"/>
          <w:numId w:val="3"/>
        </w:numPr>
        <w:tabs>
          <w:tab w:val="left" w:pos="973"/>
        </w:tabs>
        <w:kinsoku w:val="0"/>
        <w:overflowPunct w:val="0"/>
        <w:ind w:right="5772" w:firstLine="0"/>
      </w:pPr>
      <w:r>
        <w:t>Phillyrea</w:t>
      </w:r>
      <w:r>
        <w:rPr>
          <w:spacing w:val="-17"/>
        </w:rPr>
        <w:t xml:space="preserve"> </w:t>
      </w:r>
      <w:r>
        <w:t>media</w:t>
      </w:r>
      <w:r>
        <w:rPr>
          <w:w w:val="99"/>
        </w:rPr>
        <w:t xml:space="preserve"> </w:t>
      </w:r>
      <w:r>
        <w:t>70.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Orchidaceae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firstLine="360"/>
      </w:pPr>
      <w:r>
        <w:t>Anacamptis</w:t>
      </w:r>
      <w:r>
        <w:rPr>
          <w:spacing w:val="-26"/>
        </w:rPr>
        <w:t xml:space="preserve"> </w:t>
      </w:r>
      <w:r>
        <w:t>pyramidalis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Ophrys</w:t>
      </w:r>
      <w:r>
        <w:rPr>
          <w:spacing w:val="-16"/>
        </w:rPr>
        <w:t xml:space="preserve"> </w:t>
      </w:r>
      <w:r>
        <w:t>cornuta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Papaveraceae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480" w:lineRule="auto"/>
        <w:ind w:right="5892" w:firstLine="360"/>
      </w:pPr>
      <w:r>
        <w:t>Papaver</w:t>
      </w:r>
      <w:r>
        <w:rPr>
          <w:spacing w:val="-16"/>
        </w:rPr>
        <w:t xml:space="preserve"> </w:t>
      </w:r>
      <w:r>
        <w:t>rhoeas</w:t>
      </w:r>
      <w:r>
        <w:rPr>
          <w:w w:val="99"/>
        </w:rPr>
        <w:t xml:space="preserve"> </w:t>
      </w:r>
      <w:r>
        <w:t>Plantaginaceae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480" w:lineRule="auto"/>
        <w:ind w:right="5892" w:firstLine="360"/>
        <w:sectPr w:rsidR="0073430B">
          <w:pgSz w:w="11910" w:h="16840"/>
          <w:pgMar w:top="1580" w:right="1680" w:bottom="900" w:left="1680" w:header="0" w:footer="716" w:gutter="0"/>
          <w:cols w:space="720"/>
          <w:noEndnote/>
        </w:sectPr>
      </w:pP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65"/>
        <w:ind w:left="972"/>
      </w:pPr>
      <w:r>
        <w:lastRenderedPageBreak/>
        <w:t>Plantago</w:t>
      </w:r>
      <w:r>
        <w:rPr>
          <w:spacing w:val="-22"/>
        </w:rPr>
        <w:t xml:space="preserve"> </w:t>
      </w:r>
      <w:r>
        <w:t>lanceolata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Plumbaginaceae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Limonium</w:t>
      </w:r>
      <w:r>
        <w:rPr>
          <w:spacing w:val="-21"/>
        </w:rPr>
        <w:t xml:space="preserve"> </w:t>
      </w:r>
      <w:r>
        <w:t>narbonense</w:t>
      </w:r>
      <w:r>
        <w:rPr>
          <w:spacing w:val="-20"/>
        </w:rPr>
        <w:t xml:space="preserve"> </w:t>
      </w:r>
      <w:r>
        <w:t>(=angustifolium)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Poaceae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Pucciinellia</w:t>
      </w:r>
      <w:r>
        <w:rPr>
          <w:spacing w:val="-30"/>
        </w:rPr>
        <w:t xml:space="preserve"> </w:t>
      </w:r>
      <w:r>
        <w:t>festuciformis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Aegilops</w:t>
      </w:r>
      <w:r>
        <w:rPr>
          <w:spacing w:val="-16"/>
        </w:rPr>
        <w:t xml:space="preserve"> </w:t>
      </w:r>
      <w:r>
        <w:t>ovata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Phleum</w:t>
      </w:r>
      <w:r>
        <w:rPr>
          <w:spacing w:val="-17"/>
        </w:rPr>
        <w:t xml:space="preserve"> </w:t>
      </w:r>
      <w:r>
        <w:t>pratense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Cynosurus</w:t>
      </w:r>
      <w:r>
        <w:rPr>
          <w:spacing w:val="-22"/>
        </w:rPr>
        <w:t xml:space="preserve"> </w:t>
      </w:r>
      <w:r>
        <w:t>echinatus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Vulpia</w:t>
      </w:r>
      <w:r>
        <w:rPr>
          <w:spacing w:val="-16"/>
        </w:rPr>
        <w:t xml:space="preserve"> </w:t>
      </w:r>
      <w:r>
        <w:t>ciliata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Dactylis</w:t>
      </w:r>
      <w:r>
        <w:rPr>
          <w:spacing w:val="-12"/>
        </w:rPr>
        <w:t xml:space="preserve"> </w:t>
      </w:r>
      <w:r>
        <w:t>glomerata</w:t>
      </w:r>
      <w:r>
        <w:rPr>
          <w:spacing w:val="-12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hispanica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Lolium</w:t>
      </w:r>
      <w:r>
        <w:rPr>
          <w:spacing w:val="-15"/>
        </w:rPr>
        <w:t xml:space="preserve"> </w:t>
      </w:r>
      <w:r>
        <w:t>perene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Avena</w:t>
      </w:r>
      <w:r>
        <w:rPr>
          <w:spacing w:val="-15"/>
        </w:rPr>
        <w:t xml:space="preserve"> </w:t>
      </w:r>
      <w:r>
        <w:t>barbata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Hordeum</w:t>
      </w:r>
      <w:r>
        <w:rPr>
          <w:spacing w:val="-12"/>
        </w:rPr>
        <w:t xml:space="preserve"> </w:t>
      </w:r>
      <w:r>
        <w:t>murinum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leporinum</w:t>
      </w:r>
      <w:r>
        <w:rPr>
          <w:spacing w:val="-11"/>
        </w:rPr>
        <w:t xml:space="preserve"> </w:t>
      </w:r>
      <w:r>
        <w:t>(smeđkast)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Poa</w:t>
      </w:r>
      <w:r>
        <w:rPr>
          <w:spacing w:val="-9"/>
        </w:rPr>
        <w:t xml:space="preserve"> </w:t>
      </w:r>
      <w:r>
        <w:t>bulbosa</w:t>
      </w:r>
      <w:r>
        <w:rPr>
          <w:spacing w:val="-8"/>
        </w:rPr>
        <w:t xml:space="preserve"> </w:t>
      </w:r>
      <w:r>
        <w:t>ssp</w:t>
      </w:r>
      <w:r>
        <w:rPr>
          <w:spacing w:val="-9"/>
        </w:rPr>
        <w:t xml:space="preserve"> </w:t>
      </w:r>
      <w:r>
        <w:t>vivipara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Agropyron</w:t>
      </w:r>
      <w:r>
        <w:rPr>
          <w:spacing w:val="-12"/>
        </w:rPr>
        <w:t xml:space="preserve"> </w:t>
      </w:r>
      <w:r>
        <w:t>litorale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maslinasti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ind w:left="972"/>
      </w:pPr>
      <w:r>
        <w:t>Arundo</w:t>
      </w:r>
      <w:r>
        <w:rPr>
          <w:spacing w:val="-14"/>
        </w:rPr>
        <w:t xml:space="preserve"> </w:t>
      </w:r>
      <w:r>
        <w:t>donax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Lolium</w:t>
      </w:r>
      <w:r>
        <w:rPr>
          <w:spacing w:val="-18"/>
        </w:rPr>
        <w:t xml:space="preserve"> </w:t>
      </w:r>
      <w:r>
        <w:t>subulatum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Briza</w:t>
      </w:r>
      <w:r>
        <w:rPr>
          <w:spacing w:val="-14"/>
        </w:rPr>
        <w:t xml:space="preserve"> </w:t>
      </w:r>
      <w:r>
        <w:t>maxima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Polygonaceae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Rumex</w:t>
      </w:r>
      <w:r>
        <w:rPr>
          <w:spacing w:val="-15"/>
        </w:rPr>
        <w:t xml:space="preserve"> </w:t>
      </w:r>
      <w:r>
        <w:t>crispus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Primulaceae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Anagalis</w:t>
      </w:r>
      <w:r>
        <w:rPr>
          <w:spacing w:val="-20"/>
        </w:rPr>
        <w:t xml:space="preserve"> </w:t>
      </w:r>
      <w:r>
        <w:t>arvensis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120" w:firstLine="0"/>
      </w:pPr>
      <w:r>
        <w:t>Ranunculaceae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 w:line="226" w:lineRule="exact"/>
        <w:ind w:left="972"/>
      </w:pPr>
      <w:r>
        <w:t>Clematis</w:t>
      </w:r>
      <w:r>
        <w:rPr>
          <w:spacing w:val="-18"/>
        </w:rPr>
        <w:t xml:space="preserve"> </w:t>
      </w:r>
      <w:r>
        <w:t>flamula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Ranunculus</w:t>
      </w:r>
      <w:r>
        <w:rPr>
          <w:spacing w:val="-23"/>
        </w:rPr>
        <w:t xml:space="preserve"> </w:t>
      </w:r>
      <w:r>
        <w:t>muricatus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Galium</w:t>
      </w:r>
      <w:r>
        <w:rPr>
          <w:spacing w:val="-10"/>
        </w:rPr>
        <w:t xml:space="preserve"> </w:t>
      </w:r>
      <w:r>
        <w:t>murale</w:t>
      </w:r>
      <w:r>
        <w:rPr>
          <w:spacing w:val="-10"/>
        </w:rPr>
        <w:t xml:space="preserve"> </w:t>
      </w:r>
      <w:r>
        <w:t>(mali,</w:t>
      </w:r>
      <w:r>
        <w:rPr>
          <w:spacing w:val="-9"/>
        </w:rPr>
        <w:t xml:space="preserve"> </w:t>
      </w:r>
      <w:r>
        <w:t>mali…)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/>
        <w:ind w:left="972"/>
      </w:pPr>
      <w:r>
        <w:t>Rubia</w:t>
      </w:r>
      <w:r>
        <w:rPr>
          <w:spacing w:val="-17"/>
        </w:rPr>
        <w:t xml:space="preserve"> </w:t>
      </w:r>
      <w:r>
        <w:t>peregrina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Rhamnaceae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Rhamnus</w:t>
      </w:r>
      <w:r>
        <w:rPr>
          <w:spacing w:val="-20"/>
        </w:rPr>
        <w:t xml:space="preserve"> </w:t>
      </w:r>
      <w:r>
        <w:t>alaternus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line="226" w:lineRule="exact"/>
        <w:ind w:left="972"/>
      </w:pPr>
      <w:r>
        <w:t>Paliurus</w:t>
      </w:r>
      <w:r>
        <w:rPr>
          <w:spacing w:val="-26"/>
        </w:rPr>
        <w:t xml:space="preserve"> </w:t>
      </w:r>
      <w:r>
        <w:t>spina-christi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spacing w:before="1"/>
        <w:ind w:left="972"/>
      </w:pPr>
      <w:r>
        <w:t>Frangula</w:t>
      </w:r>
      <w:r>
        <w:rPr>
          <w:spacing w:val="-21"/>
        </w:rPr>
        <w:t xml:space="preserve"> </w:t>
      </w:r>
      <w:r>
        <w:t>rupestris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Rosaceae</w:t>
      </w:r>
    </w:p>
    <w:p w:rsidR="0073430B" w:rsidRDefault="0073430B">
      <w:pPr>
        <w:pStyle w:val="BodyText"/>
        <w:numPr>
          <w:ilvl w:val="0"/>
          <w:numId w:val="2"/>
        </w:numPr>
        <w:tabs>
          <w:tab w:val="left" w:pos="973"/>
        </w:tabs>
        <w:kinsoku w:val="0"/>
        <w:overflowPunct w:val="0"/>
        <w:ind w:left="480" w:right="3853" w:firstLine="0"/>
      </w:pPr>
      <w:r>
        <w:t>Sanguisorba</w:t>
      </w:r>
      <w:r>
        <w:rPr>
          <w:spacing w:val="-12"/>
        </w:rPr>
        <w:t xml:space="preserve"> </w:t>
      </w:r>
      <w:r>
        <w:t>minor</w:t>
      </w:r>
      <w:r>
        <w:rPr>
          <w:spacing w:val="-11"/>
        </w:rPr>
        <w:t xml:space="preserve"> </w:t>
      </w:r>
      <w:r>
        <w:t>ssp.</w:t>
      </w:r>
      <w:r>
        <w:rPr>
          <w:spacing w:val="-11"/>
        </w:rPr>
        <w:t xml:space="preserve"> </w:t>
      </w:r>
      <w:r>
        <w:t>muricata</w:t>
      </w:r>
      <w:r>
        <w:rPr>
          <w:w w:val="99"/>
        </w:rPr>
        <w:t xml:space="preserve"> </w:t>
      </w:r>
      <w:r>
        <w:rPr>
          <w:spacing w:val="1"/>
        </w:rPr>
        <w:t>100.Mirtus</w:t>
      </w:r>
      <w:r>
        <w:rPr>
          <w:spacing w:val="-22"/>
        </w:rPr>
        <w:t xml:space="preserve"> </w:t>
      </w:r>
      <w:r>
        <w:t>communis</w:t>
      </w:r>
    </w:p>
    <w:p w:rsidR="0073430B" w:rsidRDefault="0073430B">
      <w:pPr>
        <w:pStyle w:val="BodyText"/>
        <w:numPr>
          <w:ilvl w:val="0"/>
          <w:numId w:val="1"/>
        </w:numPr>
        <w:tabs>
          <w:tab w:val="left" w:pos="973"/>
        </w:tabs>
        <w:kinsoku w:val="0"/>
        <w:overflowPunct w:val="0"/>
        <w:spacing w:before="1" w:line="226" w:lineRule="exact"/>
      </w:pPr>
      <w:r>
        <w:t>Prunus</w:t>
      </w:r>
      <w:r>
        <w:rPr>
          <w:spacing w:val="-16"/>
        </w:rPr>
        <w:t xml:space="preserve"> </w:t>
      </w:r>
      <w:r>
        <w:t>mahaleb</w:t>
      </w:r>
    </w:p>
    <w:p w:rsidR="0073430B" w:rsidRDefault="0073430B">
      <w:pPr>
        <w:pStyle w:val="BodyText"/>
        <w:numPr>
          <w:ilvl w:val="0"/>
          <w:numId w:val="1"/>
        </w:numPr>
        <w:tabs>
          <w:tab w:val="left" w:pos="973"/>
        </w:tabs>
        <w:kinsoku w:val="0"/>
        <w:overflowPunct w:val="0"/>
        <w:spacing w:line="226" w:lineRule="exact"/>
      </w:pPr>
      <w:r>
        <w:t>Potentilla</w:t>
      </w:r>
      <w:r>
        <w:rPr>
          <w:spacing w:val="-12"/>
        </w:rPr>
        <w:t xml:space="preserve"> </w:t>
      </w:r>
      <w:r>
        <w:t>hirta</w:t>
      </w:r>
      <w:r>
        <w:rPr>
          <w:spacing w:val="-12"/>
        </w:rPr>
        <w:t xml:space="preserve"> </w:t>
      </w:r>
      <w:r>
        <w:t>(oštro</w:t>
      </w:r>
      <w:r>
        <w:rPr>
          <w:spacing w:val="-11"/>
        </w:rPr>
        <w:t xml:space="preserve"> </w:t>
      </w:r>
      <w:r>
        <w:t>dlakava)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Rubiaceae</w:t>
      </w:r>
    </w:p>
    <w:p w:rsidR="0073430B" w:rsidRDefault="0073430B">
      <w:pPr>
        <w:pStyle w:val="BodyText"/>
        <w:numPr>
          <w:ilvl w:val="0"/>
          <w:numId w:val="1"/>
        </w:numPr>
        <w:tabs>
          <w:tab w:val="left" w:pos="973"/>
        </w:tabs>
        <w:kinsoku w:val="0"/>
        <w:overflowPunct w:val="0"/>
        <w:spacing w:line="226" w:lineRule="exact"/>
      </w:pPr>
      <w:r>
        <w:t>Sherardia</w:t>
      </w:r>
      <w:r>
        <w:rPr>
          <w:spacing w:val="-21"/>
        </w:rPr>
        <w:t xml:space="preserve"> </w:t>
      </w:r>
      <w:r>
        <w:t>arvensis</w:t>
      </w:r>
    </w:p>
    <w:p w:rsidR="0073430B" w:rsidRDefault="0073430B">
      <w:pPr>
        <w:pStyle w:val="BodyText"/>
        <w:numPr>
          <w:ilvl w:val="0"/>
          <w:numId w:val="1"/>
        </w:numPr>
        <w:tabs>
          <w:tab w:val="left" w:pos="973"/>
        </w:tabs>
        <w:kinsoku w:val="0"/>
        <w:overflowPunct w:val="0"/>
        <w:spacing w:before="1"/>
      </w:pPr>
      <w:r>
        <w:t>Galium</w:t>
      </w:r>
      <w:r>
        <w:rPr>
          <w:spacing w:val="-9"/>
        </w:rPr>
        <w:t xml:space="preserve"> </w:t>
      </w:r>
      <w:r>
        <w:t>aparine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kukasta</w:t>
      </w:r>
      <w:r>
        <w:rPr>
          <w:spacing w:val="-8"/>
        </w:rPr>
        <w:t xml:space="preserve"> </w:t>
      </w:r>
      <w:r>
        <w:t>bročika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5293" w:hanging="360"/>
      </w:pPr>
      <w:r>
        <w:t>Scrophulariaceae</w:t>
      </w:r>
      <w:r>
        <w:rPr>
          <w:w w:val="99"/>
        </w:rPr>
        <w:t xml:space="preserve"> </w:t>
      </w:r>
      <w:r>
        <w:t>105</w:t>
      </w:r>
      <w:r>
        <w:rPr>
          <w:spacing w:val="12"/>
        </w:rPr>
        <w:t>.</w:t>
      </w:r>
      <w:r>
        <w:t>Veronica</w:t>
      </w:r>
      <w:r>
        <w:rPr>
          <w:spacing w:val="-24"/>
        </w:rPr>
        <w:t xml:space="preserve"> </w:t>
      </w:r>
      <w:r>
        <w:t>arvensis</w:t>
      </w:r>
    </w:p>
    <w:p w:rsidR="0073430B" w:rsidRDefault="0073430B">
      <w:pPr>
        <w:pStyle w:val="BodyText"/>
        <w:kinsoku w:val="0"/>
        <w:overflowPunct w:val="0"/>
        <w:spacing w:before="1"/>
        <w:ind w:left="0" w:firstLine="0"/>
      </w:pP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0"/>
      </w:pPr>
      <w:r>
        <w:t>Ulmaceae</w:t>
      </w:r>
    </w:p>
    <w:p w:rsidR="0073430B" w:rsidRDefault="0073430B">
      <w:pPr>
        <w:pStyle w:val="BodyText"/>
        <w:kinsoku w:val="0"/>
        <w:overflowPunct w:val="0"/>
        <w:spacing w:line="226" w:lineRule="exact"/>
        <w:ind w:left="120" w:firstLine="359"/>
      </w:pPr>
      <w:r>
        <w:rPr>
          <w:spacing w:val="1"/>
        </w:rPr>
        <w:t>106.Celtis</w:t>
      </w:r>
      <w:r>
        <w:rPr>
          <w:spacing w:val="-23"/>
        </w:rPr>
        <w:t xml:space="preserve"> </w:t>
      </w:r>
      <w:r>
        <w:t>australis</w:t>
      </w:r>
    </w:p>
    <w:p w:rsidR="0073430B" w:rsidRDefault="0073430B">
      <w:pPr>
        <w:pStyle w:val="BodyText"/>
        <w:kinsoku w:val="0"/>
        <w:overflowPunct w:val="0"/>
        <w:ind w:left="0" w:firstLine="0"/>
      </w:pPr>
    </w:p>
    <w:p w:rsidR="0073430B" w:rsidRDefault="0073430B">
      <w:pPr>
        <w:pStyle w:val="BodyText"/>
        <w:kinsoku w:val="0"/>
        <w:overflowPunct w:val="0"/>
        <w:ind w:left="480" w:right="4965" w:hanging="360"/>
      </w:pPr>
      <w:r>
        <w:t>Valerianaceae</w:t>
      </w:r>
      <w:r>
        <w:rPr>
          <w:w w:val="99"/>
        </w:rPr>
        <w:t xml:space="preserve"> </w:t>
      </w:r>
      <w:r>
        <w:t>107.Valerianella</w:t>
      </w:r>
      <w:r>
        <w:rPr>
          <w:spacing w:val="-29"/>
        </w:rPr>
        <w:t xml:space="preserve"> </w:t>
      </w:r>
      <w:r>
        <w:t>echinata</w:t>
      </w:r>
    </w:p>
    <w:sectPr w:rsidR="0073430B">
      <w:pgSz w:w="11910" w:h="16840"/>
      <w:pgMar w:top="1360" w:right="1680" w:bottom="900" w:left="1680" w:header="0" w:footer="7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E0" w:rsidRDefault="003547E0">
      <w:r>
        <w:separator/>
      </w:r>
    </w:p>
  </w:endnote>
  <w:endnote w:type="continuationSeparator" w:id="0">
    <w:p w:rsidR="003547E0" w:rsidRDefault="0035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3E" w:rsidRDefault="0004153E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6251575</wp:posOffset>
              </wp:positionH>
              <wp:positionV relativeFrom="page">
                <wp:posOffset>10092055</wp:posOffset>
              </wp:positionV>
              <wp:extent cx="1917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53E" w:rsidRDefault="0004153E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B205F9">
                            <w:rPr>
                              <w:rFonts w:ascii="Arial" w:hAnsi="Arial" w:cs="Arial"/>
                              <w:noProof/>
                            </w:rPr>
                            <w:t>26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2.25pt;margin-top:794.65pt;width:1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" o:allowincell="f" filled="f" stroked="f">
              <v:textbox inset="0,0,0,0">
                <w:txbxContent>
                  <w:p w:rsidR="0004153E" w:rsidRDefault="0004153E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 w:rsidR="00B205F9">
                      <w:rPr>
                        <w:rFonts w:ascii="Arial" w:hAnsi="Arial" w:cs="Arial"/>
                        <w:noProof/>
                      </w:rPr>
                      <w:t>26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E0" w:rsidRDefault="003547E0">
      <w:r>
        <w:separator/>
      </w:r>
    </w:p>
  </w:footnote>
  <w:footnote w:type="continuationSeparator" w:id="0">
    <w:p w:rsidR="003547E0" w:rsidRDefault="0035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10DD4E"/>
    <w:lvl w:ilvl="0">
      <w:numFmt w:val="bullet"/>
      <w:lvlText w:val=""/>
      <w:lvlJc w:val="left"/>
      <w:pPr>
        <w:ind w:left="829" w:hanging="360"/>
      </w:pPr>
      <w:rPr>
        <w:rFonts w:ascii="Symbol" w:hAnsi="Symbol"/>
        <w:b w:val="0"/>
        <w:color w:val="auto"/>
        <w:w w:val="99"/>
        <w:sz w:val="20"/>
      </w:rPr>
    </w:lvl>
    <w:lvl w:ilvl="1">
      <w:numFmt w:val="bullet"/>
      <w:lvlText w:val="•"/>
      <w:lvlJc w:val="left"/>
      <w:pPr>
        <w:ind w:left="1602" w:hanging="360"/>
      </w:pPr>
    </w:lvl>
    <w:lvl w:ilvl="2">
      <w:numFmt w:val="bullet"/>
      <w:lvlText w:val="•"/>
      <w:lvlJc w:val="left"/>
      <w:pPr>
        <w:ind w:left="2376" w:hanging="360"/>
      </w:pPr>
    </w:lvl>
    <w:lvl w:ilvl="3">
      <w:numFmt w:val="bullet"/>
      <w:lvlText w:val="•"/>
      <w:lvlJc w:val="left"/>
      <w:pPr>
        <w:ind w:left="3150" w:hanging="360"/>
      </w:pPr>
    </w:lvl>
    <w:lvl w:ilvl="4">
      <w:numFmt w:val="bullet"/>
      <w:lvlText w:val="•"/>
      <w:lvlJc w:val="left"/>
      <w:pPr>
        <w:ind w:left="3923" w:hanging="360"/>
      </w:pPr>
    </w:lvl>
    <w:lvl w:ilvl="5">
      <w:numFmt w:val="bullet"/>
      <w:lvlText w:val="•"/>
      <w:lvlJc w:val="left"/>
      <w:pPr>
        <w:ind w:left="4697" w:hanging="360"/>
      </w:pPr>
    </w:lvl>
    <w:lvl w:ilvl="6">
      <w:numFmt w:val="bullet"/>
      <w:lvlText w:val="•"/>
      <w:lvlJc w:val="left"/>
      <w:pPr>
        <w:ind w:left="5471" w:hanging="360"/>
      </w:pPr>
    </w:lvl>
    <w:lvl w:ilvl="7">
      <w:numFmt w:val="bullet"/>
      <w:lvlText w:val="•"/>
      <w:lvlJc w:val="left"/>
      <w:pPr>
        <w:ind w:left="6245" w:hanging="360"/>
      </w:pPr>
    </w:lvl>
    <w:lvl w:ilvl="8">
      <w:numFmt w:val="bullet"/>
      <w:lvlText w:val="•"/>
      <w:lvlJc w:val="left"/>
      <w:pPr>
        <w:ind w:left="701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03" w:hanging="284"/>
      </w:pPr>
      <w:rPr>
        <w:rFonts w:ascii="Times New Roman" w:hAnsi="Times New Roman"/>
        <w:b w:val="0"/>
        <w:w w:val="99"/>
        <w:sz w:val="20"/>
      </w:rPr>
    </w:lvl>
    <w:lvl w:ilvl="1">
      <w:start w:val="1"/>
      <w:numFmt w:val="decimal"/>
      <w:lvlText w:val="%2)"/>
      <w:lvlJc w:val="left"/>
      <w:pPr>
        <w:ind w:left="972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433" w:hanging="720"/>
      </w:pPr>
    </w:lvl>
    <w:lvl w:ilvl="4">
      <w:numFmt w:val="bullet"/>
      <w:lvlText w:val="•"/>
      <w:lvlJc w:val="left"/>
      <w:pPr>
        <w:ind w:left="3306" w:hanging="720"/>
      </w:pPr>
    </w:lvl>
    <w:lvl w:ilvl="5">
      <w:numFmt w:val="bullet"/>
      <w:lvlText w:val="•"/>
      <w:lvlJc w:val="left"/>
      <w:pPr>
        <w:ind w:left="4180" w:hanging="720"/>
      </w:pPr>
    </w:lvl>
    <w:lvl w:ilvl="6">
      <w:numFmt w:val="bullet"/>
      <w:lvlText w:val="•"/>
      <w:lvlJc w:val="left"/>
      <w:pPr>
        <w:ind w:left="5053" w:hanging="720"/>
      </w:pPr>
    </w:lvl>
    <w:lvl w:ilvl="7">
      <w:numFmt w:val="bullet"/>
      <w:lvlText w:val="•"/>
      <w:lvlJc w:val="left"/>
      <w:pPr>
        <w:ind w:left="5926" w:hanging="720"/>
      </w:pPr>
    </w:lvl>
    <w:lvl w:ilvl="8">
      <w:numFmt w:val="bullet"/>
      <w:lvlText w:val="•"/>
      <w:lvlJc w:val="left"/>
      <w:pPr>
        <w:ind w:left="6799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186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003" w:hanging="360"/>
      </w:pPr>
    </w:lvl>
    <w:lvl w:ilvl="3">
      <w:numFmt w:val="bullet"/>
      <w:lvlText w:val="•"/>
      <w:lvlJc w:val="left"/>
      <w:pPr>
        <w:ind w:left="2821" w:hanging="360"/>
      </w:pPr>
    </w:lvl>
    <w:lvl w:ilvl="4">
      <w:numFmt w:val="bullet"/>
      <w:lvlText w:val="•"/>
      <w:lvlJc w:val="left"/>
      <w:pPr>
        <w:ind w:left="3639" w:hanging="360"/>
      </w:pPr>
    </w:lvl>
    <w:lvl w:ilvl="5">
      <w:numFmt w:val="bullet"/>
      <w:lvlText w:val="•"/>
      <w:lvlJc w:val="left"/>
      <w:pPr>
        <w:ind w:left="4457" w:hanging="360"/>
      </w:pPr>
    </w:lvl>
    <w:lvl w:ilvl="6">
      <w:numFmt w:val="bullet"/>
      <w:lvlText w:val="•"/>
      <w:lvlJc w:val="left"/>
      <w:pPr>
        <w:ind w:left="5275" w:hanging="360"/>
      </w:pPr>
    </w:lvl>
    <w:lvl w:ilvl="7">
      <w:numFmt w:val="bullet"/>
      <w:lvlText w:val="•"/>
      <w:lvlJc w:val="left"/>
      <w:pPr>
        <w:ind w:left="6092" w:hanging="360"/>
      </w:pPr>
    </w:lvl>
    <w:lvl w:ilvl="8">
      <w:numFmt w:val="bullet"/>
      <w:lvlText w:val="•"/>
      <w:lvlJc w:val="left"/>
      <w:pPr>
        <w:ind w:left="691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6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22" w:hanging="360"/>
      </w:pPr>
    </w:lvl>
    <w:lvl w:ilvl="2">
      <w:numFmt w:val="bullet"/>
      <w:lvlText w:val="•"/>
      <w:lvlJc w:val="left"/>
      <w:pPr>
        <w:ind w:left="2658" w:hanging="360"/>
      </w:pPr>
    </w:lvl>
    <w:lvl w:ilvl="3">
      <w:numFmt w:val="bullet"/>
      <w:lvlText w:val="•"/>
      <w:lvlJc w:val="left"/>
      <w:pPr>
        <w:ind w:left="3394" w:hanging="360"/>
      </w:pPr>
    </w:lvl>
    <w:lvl w:ilvl="4">
      <w:numFmt w:val="bullet"/>
      <w:lvlText w:val="•"/>
      <w:lvlJc w:val="left"/>
      <w:pPr>
        <w:ind w:left="4130" w:hanging="360"/>
      </w:pPr>
    </w:lvl>
    <w:lvl w:ilvl="5">
      <w:numFmt w:val="bullet"/>
      <w:lvlText w:val="•"/>
      <w:lvlJc w:val="left"/>
      <w:pPr>
        <w:ind w:left="4866" w:hanging="360"/>
      </w:pPr>
    </w:lvl>
    <w:lvl w:ilvl="6">
      <w:numFmt w:val="bullet"/>
      <w:lvlText w:val="•"/>
      <w:lvlJc w:val="left"/>
      <w:pPr>
        <w:ind w:left="5602" w:hanging="360"/>
      </w:pPr>
    </w:lvl>
    <w:lvl w:ilvl="7">
      <w:numFmt w:val="bullet"/>
      <w:lvlText w:val="•"/>
      <w:lvlJc w:val="left"/>
      <w:pPr>
        <w:ind w:left="6338" w:hanging="360"/>
      </w:pPr>
    </w:lvl>
    <w:lvl w:ilvl="8">
      <w:numFmt w:val="bullet"/>
      <w:lvlText w:val="•"/>
      <w:lvlJc w:val="left"/>
      <w:pPr>
        <w:ind w:left="7074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20" w:hanging="284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284"/>
      </w:pPr>
    </w:lvl>
    <w:lvl w:ilvl="2">
      <w:numFmt w:val="bullet"/>
      <w:lvlText w:val="•"/>
      <w:lvlJc w:val="left"/>
      <w:pPr>
        <w:ind w:left="1805" w:hanging="284"/>
      </w:pPr>
    </w:lvl>
    <w:lvl w:ilvl="3">
      <w:numFmt w:val="bullet"/>
      <w:lvlText w:val="•"/>
      <w:lvlJc w:val="left"/>
      <w:pPr>
        <w:ind w:left="2648" w:hanging="284"/>
      </w:pPr>
    </w:lvl>
    <w:lvl w:ilvl="4">
      <w:numFmt w:val="bullet"/>
      <w:lvlText w:val="•"/>
      <w:lvlJc w:val="left"/>
      <w:pPr>
        <w:ind w:left="3490" w:hanging="284"/>
      </w:pPr>
    </w:lvl>
    <w:lvl w:ilvl="5">
      <w:numFmt w:val="bullet"/>
      <w:lvlText w:val="•"/>
      <w:lvlJc w:val="left"/>
      <w:pPr>
        <w:ind w:left="4333" w:hanging="284"/>
      </w:pPr>
    </w:lvl>
    <w:lvl w:ilvl="6">
      <w:numFmt w:val="bullet"/>
      <w:lvlText w:val="•"/>
      <w:lvlJc w:val="left"/>
      <w:pPr>
        <w:ind w:left="5176" w:hanging="284"/>
      </w:pPr>
    </w:lvl>
    <w:lvl w:ilvl="7">
      <w:numFmt w:val="bullet"/>
      <w:lvlText w:val="•"/>
      <w:lvlJc w:val="left"/>
      <w:pPr>
        <w:ind w:left="6018" w:hanging="284"/>
      </w:pPr>
    </w:lvl>
    <w:lvl w:ilvl="8">
      <w:numFmt w:val="bullet"/>
      <w:lvlText w:val="•"/>
      <w:lvlJc w:val="left"/>
      <w:pPr>
        <w:ind w:left="6861" w:hanging="284"/>
      </w:pPr>
    </w:lvl>
  </w:abstractNum>
  <w:abstractNum w:abstractNumId="5" w15:restartNumberingAfterBreak="0">
    <w:nsid w:val="00000407"/>
    <w:multiLevelType w:val="multilevel"/>
    <w:tmpl w:val="0000088A"/>
    <w:lvl w:ilvl="0">
      <w:start w:val="43"/>
      <w:numFmt w:val="decimal"/>
      <w:lvlText w:val="%1."/>
      <w:lvlJc w:val="left"/>
      <w:pPr>
        <w:ind w:left="547" w:hanging="428"/>
      </w:pPr>
      <w:rPr>
        <w:rFonts w:ascii="Courier New" w:hAnsi="Courier New" w:cs="Courier New"/>
        <w:b w:val="0"/>
        <w:bCs w:val="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348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36" w:hanging="348"/>
      </w:pPr>
    </w:lvl>
    <w:lvl w:ilvl="3">
      <w:numFmt w:val="bullet"/>
      <w:lvlText w:val="•"/>
      <w:lvlJc w:val="left"/>
      <w:pPr>
        <w:ind w:left="2325" w:hanging="348"/>
      </w:pPr>
    </w:lvl>
    <w:lvl w:ilvl="4">
      <w:numFmt w:val="bullet"/>
      <w:lvlText w:val="•"/>
      <w:lvlJc w:val="left"/>
      <w:pPr>
        <w:ind w:left="3213" w:hanging="348"/>
      </w:pPr>
    </w:lvl>
    <w:lvl w:ilvl="5">
      <w:numFmt w:val="bullet"/>
      <w:lvlText w:val="•"/>
      <w:lvlJc w:val="left"/>
      <w:pPr>
        <w:ind w:left="4102" w:hanging="348"/>
      </w:pPr>
    </w:lvl>
    <w:lvl w:ilvl="6">
      <w:numFmt w:val="bullet"/>
      <w:lvlText w:val="•"/>
      <w:lvlJc w:val="left"/>
      <w:pPr>
        <w:ind w:left="4991" w:hanging="348"/>
      </w:pPr>
    </w:lvl>
    <w:lvl w:ilvl="7">
      <w:numFmt w:val="bullet"/>
      <w:lvlText w:val="•"/>
      <w:lvlJc w:val="left"/>
      <w:pPr>
        <w:ind w:left="5880" w:hanging="348"/>
      </w:pPr>
    </w:lvl>
    <w:lvl w:ilvl="8">
      <w:numFmt w:val="bullet"/>
      <w:lvlText w:val="•"/>
      <w:lvlJc w:val="left"/>
      <w:pPr>
        <w:ind w:left="6768" w:hanging="348"/>
      </w:pPr>
    </w:lvl>
  </w:abstractNum>
  <w:abstractNum w:abstractNumId="6" w15:restartNumberingAfterBreak="0">
    <w:nsid w:val="00000408"/>
    <w:multiLevelType w:val="multilevel"/>
    <w:tmpl w:val="0000088B"/>
    <w:lvl w:ilvl="0">
      <w:start w:val="108"/>
      <w:numFmt w:val="decimal"/>
      <w:lvlText w:val="%1."/>
      <w:lvlJc w:val="left"/>
      <w:pPr>
        <w:ind w:left="48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7" w:hanging="492"/>
      </w:pPr>
    </w:lvl>
    <w:lvl w:ilvl="2">
      <w:numFmt w:val="bullet"/>
      <w:lvlText w:val="•"/>
      <w:lvlJc w:val="left"/>
      <w:pPr>
        <w:ind w:left="2093" w:hanging="492"/>
      </w:pPr>
    </w:lvl>
    <w:lvl w:ilvl="3">
      <w:numFmt w:val="bullet"/>
      <w:lvlText w:val="•"/>
      <w:lvlJc w:val="left"/>
      <w:pPr>
        <w:ind w:left="2900" w:hanging="492"/>
      </w:pPr>
    </w:lvl>
    <w:lvl w:ilvl="4">
      <w:numFmt w:val="bullet"/>
      <w:lvlText w:val="•"/>
      <w:lvlJc w:val="left"/>
      <w:pPr>
        <w:ind w:left="3706" w:hanging="492"/>
      </w:pPr>
    </w:lvl>
    <w:lvl w:ilvl="5">
      <w:numFmt w:val="bullet"/>
      <w:lvlText w:val="•"/>
      <w:lvlJc w:val="left"/>
      <w:pPr>
        <w:ind w:left="4513" w:hanging="492"/>
      </w:pPr>
    </w:lvl>
    <w:lvl w:ilvl="6">
      <w:numFmt w:val="bullet"/>
      <w:lvlText w:val="•"/>
      <w:lvlJc w:val="left"/>
      <w:pPr>
        <w:ind w:left="5320" w:hanging="492"/>
      </w:pPr>
    </w:lvl>
    <w:lvl w:ilvl="7">
      <w:numFmt w:val="bullet"/>
      <w:lvlText w:val="•"/>
      <w:lvlJc w:val="left"/>
      <w:pPr>
        <w:ind w:left="6126" w:hanging="492"/>
      </w:pPr>
    </w:lvl>
    <w:lvl w:ilvl="8">
      <w:numFmt w:val="bullet"/>
      <w:lvlText w:val="•"/>
      <w:lvlJc w:val="left"/>
      <w:pPr>
        <w:ind w:left="6933" w:hanging="492"/>
      </w:pPr>
    </w:lvl>
  </w:abstractNum>
  <w:abstractNum w:abstractNumId="7" w15:restartNumberingAfterBreak="0">
    <w:nsid w:val="00000409"/>
    <w:multiLevelType w:val="multilevel"/>
    <w:tmpl w:val="0000088C"/>
    <w:lvl w:ilvl="0">
      <w:start w:val="144"/>
      <w:numFmt w:val="decimal"/>
      <w:lvlText w:val="%1."/>
      <w:lvlJc w:val="left"/>
      <w:pPr>
        <w:ind w:left="48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7" w:hanging="492"/>
      </w:pPr>
    </w:lvl>
    <w:lvl w:ilvl="2">
      <w:numFmt w:val="bullet"/>
      <w:lvlText w:val="•"/>
      <w:lvlJc w:val="left"/>
      <w:pPr>
        <w:ind w:left="2093" w:hanging="492"/>
      </w:pPr>
    </w:lvl>
    <w:lvl w:ilvl="3">
      <w:numFmt w:val="bullet"/>
      <w:lvlText w:val="•"/>
      <w:lvlJc w:val="left"/>
      <w:pPr>
        <w:ind w:left="2900" w:hanging="492"/>
      </w:pPr>
    </w:lvl>
    <w:lvl w:ilvl="4">
      <w:numFmt w:val="bullet"/>
      <w:lvlText w:val="•"/>
      <w:lvlJc w:val="left"/>
      <w:pPr>
        <w:ind w:left="3706" w:hanging="492"/>
      </w:pPr>
    </w:lvl>
    <w:lvl w:ilvl="5">
      <w:numFmt w:val="bullet"/>
      <w:lvlText w:val="•"/>
      <w:lvlJc w:val="left"/>
      <w:pPr>
        <w:ind w:left="4513" w:hanging="492"/>
      </w:pPr>
    </w:lvl>
    <w:lvl w:ilvl="6">
      <w:numFmt w:val="bullet"/>
      <w:lvlText w:val="•"/>
      <w:lvlJc w:val="left"/>
      <w:pPr>
        <w:ind w:left="5320" w:hanging="492"/>
      </w:pPr>
    </w:lvl>
    <w:lvl w:ilvl="7">
      <w:numFmt w:val="bullet"/>
      <w:lvlText w:val="•"/>
      <w:lvlJc w:val="left"/>
      <w:pPr>
        <w:ind w:left="6126" w:hanging="492"/>
      </w:pPr>
    </w:lvl>
    <w:lvl w:ilvl="8">
      <w:numFmt w:val="bullet"/>
      <w:lvlText w:val="•"/>
      <w:lvlJc w:val="left"/>
      <w:pPr>
        <w:ind w:left="6933" w:hanging="492"/>
      </w:pPr>
    </w:lvl>
  </w:abstractNum>
  <w:abstractNum w:abstractNumId="8" w15:restartNumberingAfterBreak="0">
    <w:nsid w:val="0000040A"/>
    <w:multiLevelType w:val="multilevel"/>
    <w:tmpl w:val="0000088D"/>
    <w:lvl w:ilvl="0">
      <w:start w:val="149"/>
      <w:numFmt w:val="decimal"/>
      <w:lvlText w:val="%1."/>
      <w:lvlJc w:val="left"/>
      <w:pPr>
        <w:ind w:left="48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7" w:hanging="492"/>
      </w:pPr>
    </w:lvl>
    <w:lvl w:ilvl="2">
      <w:numFmt w:val="bullet"/>
      <w:lvlText w:val="•"/>
      <w:lvlJc w:val="left"/>
      <w:pPr>
        <w:ind w:left="2093" w:hanging="492"/>
      </w:pPr>
    </w:lvl>
    <w:lvl w:ilvl="3">
      <w:numFmt w:val="bullet"/>
      <w:lvlText w:val="•"/>
      <w:lvlJc w:val="left"/>
      <w:pPr>
        <w:ind w:left="2900" w:hanging="492"/>
      </w:pPr>
    </w:lvl>
    <w:lvl w:ilvl="4">
      <w:numFmt w:val="bullet"/>
      <w:lvlText w:val="•"/>
      <w:lvlJc w:val="left"/>
      <w:pPr>
        <w:ind w:left="3706" w:hanging="492"/>
      </w:pPr>
    </w:lvl>
    <w:lvl w:ilvl="5">
      <w:numFmt w:val="bullet"/>
      <w:lvlText w:val="•"/>
      <w:lvlJc w:val="left"/>
      <w:pPr>
        <w:ind w:left="4513" w:hanging="492"/>
      </w:pPr>
    </w:lvl>
    <w:lvl w:ilvl="6">
      <w:numFmt w:val="bullet"/>
      <w:lvlText w:val="•"/>
      <w:lvlJc w:val="left"/>
      <w:pPr>
        <w:ind w:left="5320" w:hanging="492"/>
      </w:pPr>
    </w:lvl>
    <w:lvl w:ilvl="7">
      <w:numFmt w:val="bullet"/>
      <w:lvlText w:val="•"/>
      <w:lvlJc w:val="left"/>
      <w:pPr>
        <w:ind w:left="6126" w:hanging="492"/>
      </w:pPr>
    </w:lvl>
    <w:lvl w:ilvl="8">
      <w:numFmt w:val="bullet"/>
      <w:lvlText w:val="•"/>
      <w:lvlJc w:val="left"/>
      <w:pPr>
        <w:ind w:left="6933" w:hanging="492"/>
      </w:pPr>
    </w:lvl>
  </w:abstractNum>
  <w:abstractNum w:abstractNumId="9" w15:restartNumberingAfterBreak="0">
    <w:nsid w:val="0000040B"/>
    <w:multiLevelType w:val="multilevel"/>
    <w:tmpl w:val="0000088E"/>
    <w:lvl w:ilvl="0">
      <w:start w:val="153"/>
      <w:numFmt w:val="decimal"/>
      <w:lvlText w:val="%1."/>
      <w:lvlJc w:val="left"/>
      <w:pPr>
        <w:ind w:left="48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7" w:hanging="492"/>
      </w:pPr>
    </w:lvl>
    <w:lvl w:ilvl="2">
      <w:numFmt w:val="bullet"/>
      <w:lvlText w:val="•"/>
      <w:lvlJc w:val="left"/>
      <w:pPr>
        <w:ind w:left="2093" w:hanging="492"/>
      </w:pPr>
    </w:lvl>
    <w:lvl w:ilvl="3">
      <w:numFmt w:val="bullet"/>
      <w:lvlText w:val="•"/>
      <w:lvlJc w:val="left"/>
      <w:pPr>
        <w:ind w:left="2900" w:hanging="492"/>
      </w:pPr>
    </w:lvl>
    <w:lvl w:ilvl="4">
      <w:numFmt w:val="bullet"/>
      <w:lvlText w:val="•"/>
      <w:lvlJc w:val="left"/>
      <w:pPr>
        <w:ind w:left="3706" w:hanging="492"/>
      </w:pPr>
    </w:lvl>
    <w:lvl w:ilvl="5">
      <w:numFmt w:val="bullet"/>
      <w:lvlText w:val="•"/>
      <w:lvlJc w:val="left"/>
      <w:pPr>
        <w:ind w:left="4513" w:hanging="492"/>
      </w:pPr>
    </w:lvl>
    <w:lvl w:ilvl="6">
      <w:numFmt w:val="bullet"/>
      <w:lvlText w:val="•"/>
      <w:lvlJc w:val="left"/>
      <w:pPr>
        <w:ind w:left="5320" w:hanging="492"/>
      </w:pPr>
    </w:lvl>
    <w:lvl w:ilvl="7">
      <w:numFmt w:val="bullet"/>
      <w:lvlText w:val="•"/>
      <w:lvlJc w:val="left"/>
      <w:pPr>
        <w:ind w:left="6126" w:hanging="492"/>
      </w:pPr>
    </w:lvl>
    <w:lvl w:ilvl="8">
      <w:numFmt w:val="bullet"/>
      <w:lvlText w:val="•"/>
      <w:lvlJc w:val="left"/>
      <w:pPr>
        <w:ind w:left="6933" w:hanging="49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12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492"/>
      </w:pPr>
    </w:lvl>
    <w:lvl w:ilvl="2">
      <w:numFmt w:val="bullet"/>
      <w:lvlText w:val="•"/>
      <w:lvlJc w:val="left"/>
      <w:pPr>
        <w:ind w:left="1805" w:hanging="492"/>
      </w:pPr>
    </w:lvl>
    <w:lvl w:ilvl="3">
      <w:numFmt w:val="bullet"/>
      <w:lvlText w:val="•"/>
      <w:lvlJc w:val="left"/>
      <w:pPr>
        <w:ind w:left="2648" w:hanging="492"/>
      </w:pPr>
    </w:lvl>
    <w:lvl w:ilvl="4">
      <w:numFmt w:val="bullet"/>
      <w:lvlText w:val="•"/>
      <w:lvlJc w:val="left"/>
      <w:pPr>
        <w:ind w:left="3490" w:hanging="492"/>
      </w:pPr>
    </w:lvl>
    <w:lvl w:ilvl="5">
      <w:numFmt w:val="bullet"/>
      <w:lvlText w:val="•"/>
      <w:lvlJc w:val="left"/>
      <w:pPr>
        <w:ind w:left="4333" w:hanging="492"/>
      </w:pPr>
    </w:lvl>
    <w:lvl w:ilvl="6">
      <w:numFmt w:val="bullet"/>
      <w:lvlText w:val="•"/>
      <w:lvlJc w:val="left"/>
      <w:pPr>
        <w:ind w:left="5176" w:hanging="492"/>
      </w:pPr>
    </w:lvl>
    <w:lvl w:ilvl="7">
      <w:numFmt w:val="bullet"/>
      <w:lvlText w:val="•"/>
      <w:lvlJc w:val="left"/>
      <w:pPr>
        <w:ind w:left="6018" w:hanging="492"/>
      </w:pPr>
    </w:lvl>
    <w:lvl w:ilvl="8">
      <w:numFmt w:val="bullet"/>
      <w:lvlText w:val="•"/>
      <w:lvlJc w:val="left"/>
      <w:pPr>
        <w:ind w:left="6861" w:hanging="492"/>
      </w:pPr>
    </w:lvl>
  </w:abstractNum>
  <w:abstractNum w:abstractNumId="11" w15:restartNumberingAfterBreak="0">
    <w:nsid w:val="0000040D"/>
    <w:multiLevelType w:val="multilevel"/>
    <w:tmpl w:val="00000890"/>
    <w:lvl w:ilvl="0">
      <w:start w:val="68"/>
      <w:numFmt w:val="decimal"/>
      <w:lvlText w:val="%1."/>
      <w:lvlJc w:val="left"/>
      <w:pPr>
        <w:ind w:left="48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7" w:hanging="492"/>
      </w:pPr>
    </w:lvl>
    <w:lvl w:ilvl="2">
      <w:numFmt w:val="bullet"/>
      <w:lvlText w:val="•"/>
      <w:lvlJc w:val="left"/>
      <w:pPr>
        <w:ind w:left="2093" w:hanging="492"/>
      </w:pPr>
    </w:lvl>
    <w:lvl w:ilvl="3">
      <w:numFmt w:val="bullet"/>
      <w:lvlText w:val="•"/>
      <w:lvlJc w:val="left"/>
      <w:pPr>
        <w:ind w:left="2900" w:hanging="492"/>
      </w:pPr>
    </w:lvl>
    <w:lvl w:ilvl="4">
      <w:numFmt w:val="bullet"/>
      <w:lvlText w:val="•"/>
      <w:lvlJc w:val="left"/>
      <w:pPr>
        <w:ind w:left="3706" w:hanging="492"/>
      </w:pPr>
    </w:lvl>
    <w:lvl w:ilvl="5">
      <w:numFmt w:val="bullet"/>
      <w:lvlText w:val="•"/>
      <w:lvlJc w:val="left"/>
      <w:pPr>
        <w:ind w:left="4513" w:hanging="492"/>
      </w:pPr>
    </w:lvl>
    <w:lvl w:ilvl="6">
      <w:numFmt w:val="bullet"/>
      <w:lvlText w:val="•"/>
      <w:lvlJc w:val="left"/>
      <w:pPr>
        <w:ind w:left="5320" w:hanging="492"/>
      </w:pPr>
    </w:lvl>
    <w:lvl w:ilvl="7">
      <w:numFmt w:val="bullet"/>
      <w:lvlText w:val="•"/>
      <w:lvlJc w:val="left"/>
      <w:pPr>
        <w:ind w:left="6126" w:hanging="492"/>
      </w:pPr>
    </w:lvl>
    <w:lvl w:ilvl="8">
      <w:numFmt w:val="bullet"/>
      <w:lvlText w:val="•"/>
      <w:lvlJc w:val="left"/>
      <w:pPr>
        <w:ind w:left="6933" w:hanging="492"/>
      </w:pPr>
    </w:lvl>
  </w:abstractNum>
  <w:abstractNum w:abstractNumId="12" w15:restartNumberingAfterBreak="0">
    <w:nsid w:val="0000040E"/>
    <w:multiLevelType w:val="multilevel"/>
    <w:tmpl w:val="00000891"/>
    <w:lvl w:ilvl="0">
      <w:start w:val="71"/>
      <w:numFmt w:val="decimal"/>
      <w:lvlText w:val="%1."/>
      <w:lvlJc w:val="left"/>
      <w:pPr>
        <w:ind w:left="120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63" w:hanging="492"/>
      </w:pPr>
    </w:lvl>
    <w:lvl w:ilvl="2">
      <w:numFmt w:val="bullet"/>
      <w:lvlText w:val="•"/>
      <w:lvlJc w:val="left"/>
      <w:pPr>
        <w:ind w:left="1805" w:hanging="492"/>
      </w:pPr>
    </w:lvl>
    <w:lvl w:ilvl="3">
      <w:numFmt w:val="bullet"/>
      <w:lvlText w:val="•"/>
      <w:lvlJc w:val="left"/>
      <w:pPr>
        <w:ind w:left="2648" w:hanging="492"/>
      </w:pPr>
    </w:lvl>
    <w:lvl w:ilvl="4">
      <w:numFmt w:val="bullet"/>
      <w:lvlText w:val="•"/>
      <w:lvlJc w:val="left"/>
      <w:pPr>
        <w:ind w:left="3490" w:hanging="492"/>
      </w:pPr>
    </w:lvl>
    <w:lvl w:ilvl="5">
      <w:numFmt w:val="bullet"/>
      <w:lvlText w:val="•"/>
      <w:lvlJc w:val="left"/>
      <w:pPr>
        <w:ind w:left="4333" w:hanging="492"/>
      </w:pPr>
    </w:lvl>
    <w:lvl w:ilvl="6">
      <w:numFmt w:val="bullet"/>
      <w:lvlText w:val="•"/>
      <w:lvlJc w:val="left"/>
      <w:pPr>
        <w:ind w:left="5176" w:hanging="492"/>
      </w:pPr>
    </w:lvl>
    <w:lvl w:ilvl="7">
      <w:numFmt w:val="bullet"/>
      <w:lvlText w:val="•"/>
      <w:lvlJc w:val="left"/>
      <w:pPr>
        <w:ind w:left="6018" w:hanging="492"/>
      </w:pPr>
    </w:lvl>
    <w:lvl w:ilvl="8">
      <w:numFmt w:val="bullet"/>
      <w:lvlText w:val="•"/>
      <w:lvlJc w:val="left"/>
      <w:pPr>
        <w:ind w:left="6861" w:hanging="492"/>
      </w:pPr>
    </w:lvl>
  </w:abstractNum>
  <w:abstractNum w:abstractNumId="13" w15:restartNumberingAfterBreak="0">
    <w:nsid w:val="0000040F"/>
    <w:multiLevelType w:val="multilevel"/>
    <w:tmpl w:val="00000892"/>
    <w:lvl w:ilvl="0">
      <w:start w:val="101"/>
      <w:numFmt w:val="decimal"/>
      <w:lvlText w:val="%1."/>
      <w:lvlJc w:val="left"/>
      <w:pPr>
        <w:ind w:left="972" w:hanging="492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9" w:hanging="492"/>
      </w:pPr>
    </w:lvl>
    <w:lvl w:ilvl="2">
      <w:numFmt w:val="bullet"/>
      <w:lvlText w:val="•"/>
      <w:lvlJc w:val="left"/>
      <w:pPr>
        <w:ind w:left="2487" w:hanging="492"/>
      </w:pPr>
    </w:lvl>
    <w:lvl w:ilvl="3">
      <w:numFmt w:val="bullet"/>
      <w:lvlText w:val="•"/>
      <w:lvlJc w:val="left"/>
      <w:pPr>
        <w:ind w:left="3244" w:hanging="492"/>
      </w:pPr>
    </w:lvl>
    <w:lvl w:ilvl="4">
      <w:numFmt w:val="bullet"/>
      <w:lvlText w:val="•"/>
      <w:lvlJc w:val="left"/>
      <w:pPr>
        <w:ind w:left="4002" w:hanging="492"/>
      </w:pPr>
    </w:lvl>
    <w:lvl w:ilvl="5">
      <w:numFmt w:val="bullet"/>
      <w:lvlText w:val="•"/>
      <w:lvlJc w:val="left"/>
      <w:pPr>
        <w:ind w:left="4759" w:hanging="492"/>
      </w:pPr>
    </w:lvl>
    <w:lvl w:ilvl="6">
      <w:numFmt w:val="bullet"/>
      <w:lvlText w:val="•"/>
      <w:lvlJc w:val="left"/>
      <w:pPr>
        <w:ind w:left="5516" w:hanging="492"/>
      </w:pPr>
    </w:lvl>
    <w:lvl w:ilvl="7">
      <w:numFmt w:val="bullet"/>
      <w:lvlText w:val="•"/>
      <w:lvlJc w:val="left"/>
      <w:pPr>
        <w:ind w:left="6274" w:hanging="492"/>
      </w:pPr>
    </w:lvl>
    <w:lvl w:ilvl="8">
      <w:numFmt w:val="bullet"/>
      <w:lvlText w:val="•"/>
      <w:lvlJc w:val="left"/>
      <w:pPr>
        <w:ind w:left="7031" w:hanging="492"/>
      </w:pPr>
    </w:lvl>
  </w:abstractNum>
  <w:abstractNum w:abstractNumId="14" w15:restartNumberingAfterBreak="0">
    <w:nsid w:val="1F0A6CF0"/>
    <w:multiLevelType w:val="hybridMultilevel"/>
    <w:tmpl w:val="DC4E4D9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 w15:restartNumberingAfterBreak="0">
    <w:nsid w:val="478863A4"/>
    <w:multiLevelType w:val="hybridMultilevel"/>
    <w:tmpl w:val="A0A8DA3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F"/>
    <w:rsid w:val="00015ECB"/>
    <w:rsid w:val="000409C0"/>
    <w:rsid w:val="0004153E"/>
    <w:rsid w:val="0004254B"/>
    <w:rsid w:val="00043016"/>
    <w:rsid w:val="00055F1E"/>
    <w:rsid w:val="000F511D"/>
    <w:rsid w:val="001C7129"/>
    <w:rsid w:val="001C7EE6"/>
    <w:rsid w:val="001D16D8"/>
    <w:rsid w:val="001E5A06"/>
    <w:rsid w:val="00234DE1"/>
    <w:rsid w:val="002605D8"/>
    <w:rsid w:val="00261F25"/>
    <w:rsid w:val="003547E0"/>
    <w:rsid w:val="0036174F"/>
    <w:rsid w:val="00367765"/>
    <w:rsid w:val="003A6B57"/>
    <w:rsid w:val="003F4093"/>
    <w:rsid w:val="00477998"/>
    <w:rsid w:val="005209ED"/>
    <w:rsid w:val="005B189C"/>
    <w:rsid w:val="005F38A2"/>
    <w:rsid w:val="006547FB"/>
    <w:rsid w:val="006B5433"/>
    <w:rsid w:val="0073430B"/>
    <w:rsid w:val="00790671"/>
    <w:rsid w:val="007A0A73"/>
    <w:rsid w:val="007C6B97"/>
    <w:rsid w:val="007E798C"/>
    <w:rsid w:val="007F40B1"/>
    <w:rsid w:val="00886763"/>
    <w:rsid w:val="00945234"/>
    <w:rsid w:val="00A44D1B"/>
    <w:rsid w:val="00A54268"/>
    <w:rsid w:val="00A85CA4"/>
    <w:rsid w:val="00AA0784"/>
    <w:rsid w:val="00AA0AC5"/>
    <w:rsid w:val="00AA4414"/>
    <w:rsid w:val="00AA5736"/>
    <w:rsid w:val="00B205F9"/>
    <w:rsid w:val="00B55B40"/>
    <w:rsid w:val="00B962A0"/>
    <w:rsid w:val="00BA34D6"/>
    <w:rsid w:val="00C3268C"/>
    <w:rsid w:val="00C85777"/>
    <w:rsid w:val="00D37D27"/>
    <w:rsid w:val="00DC5700"/>
    <w:rsid w:val="00DE32B4"/>
    <w:rsid w:val="00E07C8F"/>
    <w:rsid w:val="00EF3012"/>
    <w:rsid w:val="00F367DB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5A88E3"/>
  <w14:defaultImageDpi w14:val="0"/>
  <w15:docId w15:val="{9A9C8DCD-830D-4D6B-8C57-D2F97BB8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2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ourier New" w:hAnsi="Courier New" w:cs="Courier New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972" w:hanging="492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52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23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op.hr/hr/publikacije/flora-prirucnik-za-inventarizaciju-i-pracenje-stan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TRAJENJE: 03</vt:lpstr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TRAJENJE: 03</dc:title>
  <dc:creator>Toni Nikolić</dc:creator>
  <cp:lastModifiedBy>Zlatko</cp:lastModifiedBy>
  <cp:revision>3</cp:revision>
  <cp:lastPrinted>2022-05-16T13:52:00Z</cp:lastPrinted>
  <dcterms:created xsi:type="dcterms:W3CDTF">2023-05-04T10:35:00Z</dcterms:created>
  <dcterms:modified xsi:type="dcterms:W3CDTF">2023-05-04T12:29:00Z</dcterms:modified>
</cp:coreProperties>
</file>